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1DAC6" w14:textId="336FE95E" w:rsidR="00A52FBB" w:rsidRPr="00A52FBB" w:rsidRDefault="00A52FBB" w:rsidP="00237602">
      <w:pPr>
        <w:ind w:left="-142" w:firstLine="142"/>
        <w:rPr>
          <w:rFonts w:eastAsiaTheme="minorHAnsi"/>
          <w:b/>
          <w:sz w:val="26"/>
          <w:szCs w:val="26"/>
          <w:lang w:eastAsia="en-US"/>
        </w:rPr>
      </w:pPr>
      <w:r w:rsidRPr="00A52FBB">
        <w:rPr>
          <w:rFonts w:eastAsiaTheme="minorHAnsi"/>
          <w:b/>
          <w:sz w:val="26"/>
          <w:szCs w:val="26"/>
          <w:lang w:eastAsia="en-US"/>
        </w:rPr>
        <w:t>СОГЛАСОВАН                                           УТВЕРЖДЕН</w:t>
      </w:r>
    </w:p>
    <w:tbl>
      <w:tblPr>
        <w:tblW w:w="201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12"/>
        <w:gridCol w:w="5278"/>
        <w:gridCol w:w="5104"/>
        <w:gridCol w:w="5104"/>
      </w:tblGrid>
      <w:tr w:rsidR="00A52FBB" w:rsidRPr="00A52FBB" w14:paraId="045E7FDE" w14:textId="77777777" w:rsidTr="00237602">
        <w:tc>
          <w:tcPr>
            <w:tcW w:w="4712" w:type="dxa"/>
          </w:tcPr>
          <w:p w14:paraId="7F429F57" w14:textId="67588327" w:rsidR="00A52FBB" w:rsidRPr="00191460" w:rsidRDefault="00A52FBB" w:rsidP="00237602">
            <w:pPr>
              <w:suppressAutoHyphens w:val="0"/>
              <w:ind w:righ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191460">
              <w:rPr>
                <w:rFonts w:eastAsiaTheme="minorHAnsi"/>
                <w:sz w:val="26"/>
                <w:szCs w:val="26"/>
                <w:lang w:eastAsia="en-US"/>
              </w:rPr>
              <w:t>Совет учредителей</w:t>
            </w:r>
          </w:p>
          <w:p w14:paraId="39E7BC66" w14:textId="49AC5E5C" w:rsidR="00A52FBB" w:rsidRPr="00191460" w:rsidRDefault="00A52FBB" w:rsidP="00237602">
            <w:pPr>
              <w:suppressAutoHyphens w:val="0"/>
              <w:ind w:righ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191460">
              <w:rPr>
                <w:rFonts w:eastAsiaTheme="minorHAnsi"/>
                <w:sz w:val="26"/>
                <w:szCs w:val="26"/>
                <w:lang w:eastAsia="en-US"/>
              </w:rPr>
              <w:t xml:space="preserve">Протокол заседания </w:t>
            </w:r>
          </w:p>
          <w:p w14:paraId="0A336F32" w14:textId="65DDE796" w:rsidR="00A52FBB" w:rsidRPr="00191460" w:rsidRDefault="00A52FBB" w:rsidP="00237602">
            <w:pPr>
              <w:suppressAutoHyphens w:val="0"/>
              <w:ind w:right="-108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0D0A6001" w14:textId="26E23C49" w:rsidR="00191460" w:rsidRPr="00191460" w:rsidRDefault="00191460" w:rsidP="008E2CA6">
            <w:pPr>
              <w:suppressAutoHyphens w:val="0"/>
              <w:ind w:right="-108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400A573D" w14:textId="7BC3E90D" w:rsidR="00A52FBB" w:rsidRPr="00237602" w:rsidRDefault="00A52FBB" w:rsidP="00237602">
            <w:pPr>
              <w:suppressAutoHyphens w:val="0"/>
              <w:ind w:right="-108"/>
              <w:rPr>
                <w:rFonts w:eastAsiaTheme="minorHAnsi"/>
                <w:color w:val="FF0000"/>
                <w:sz w:val="26"/>
              </w:rPr>
            </w:pPr>
            <w:r w:rsidRPr="00191460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 xml:space="preserve">№ </w:t>
            </w:r>
            <w:r w:rsidR="0051326E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20</w:t>
            </w:r>
            <w:r w:rsidRPr="00237602">
              <w:rPr>
                <w:rFonts w:eastAsiaTheme="minorHAnsi"/>
                <w:color w:val="FF0000"/>
                <w:sz w:val="26"/>
              </w:rPr>
              <w:t xml:space="preserve"> от </w:t>
            </w:r>
            <w:r w:rsidRPr="00191460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«</w:t>
            </w:r>
            <w:r w:rsidR="0051326E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18</w:t>
            </w:r>
            <w:r w:rsidRPr="00191460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 xml:space="preserve">» </w:t>
            </w:r>
            <w:r w:rsidR="0094363E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ноября</w:t>
            </w:r>
            <w:r w:rsidRPr="00191460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 xml:space="preserve"> 20</w:t>
            </w:r>
            <w:r w:rsidR="0094363E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21</w:t>
            </w:r>
            <w:r w:rsidRPr="00237602">
              <w:rPr>
                <w:rFonts w:eastAsiaTheme="minorHAnsi"/>
                <w:color w:val="FF0000"/>
                <w:sz w:val="26"/>
              </w:rPr>
              <w:t xml:space="preserve"> г.</w:t>
            </w:r>
          </w:p>
          <w:p w14:paraId="6CE9B29F" w14:textId="70E8B8F3" w:rsidR="00A52FBB" w:rsidRPr="00191460" w:rsidRDefault="00A52FBB" w:rsidP="008E2CA6">
            <w:pPr>
              <w:suppressAutoHyphens w:val="0"/>
              <w:ind w:right="-108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28EF4087" w14:textId="4F46DF19" w:rsidR="00191460" w:rsidRPr="00191460" w:rsidRDefault="00191460" w:rsidP="00237602">
            <w:pPr>
              <w:suppressAutoHyphens w:val="0"/>
              <w:ind w:right="-108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278" w:type="dxa"/>
          </w:tcPr>
          <w:p w14:paraId="306B949E" w14:textId="0D5A0B89" w:rsidR="00A52FBB" w:rsidRPr="00237602" w:rsidRDefault="0094363E" w:rsidP="00237602">
            <w:pPr>
              <w:suppressAutoHyphens w:val="0"/>
              <w:rPr>
                <w:rFonts w:eastAsiaTheme="minorHAnsi"/>
                <w:color w:val="FF0000"/>
                <w:sz w:val="26"/>
              </w:rPr>
            </w:pPr>
            <w:r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Заместитель</w:t>
            </w:r>
            <w:r w:rsidR="00191460" w:rsidRPr="0075094F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 xml:space="preserve"> д</w:t>
            </w:r>
            <w:r w:rsidR="00A52FBB" w:rsidRPr="0075094F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иректор</w:t>
            </w:r>
            <w:r w:rsidR="00191460" w:rsidRPr="0075094F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а</w:t>
            </w:r>
            <w:r w:rsidR="00A52FBB" w:rsidRPr="0075094F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 xml:space="preserve">по юридическим вопросам </w:t>
            </w:r>
            <w:r w:rsidR="00A52FBB" w:rsidRPr="00237602">
              <w:rPr>
                <w:rFonts w:eastAsiaTheme="minorHAnsi"/>
                <w:color w:val="FF0000"/>
                <w:sz w:val="26"/>
              </w:rPr>
              <w:t>АНО Центр гарантийного обеспечения МСП</w:t>
            </w:r>
          </w:p>
          <w:p w14:paraId="3F1AA09A" w14:textId="084F0DE5" w:rsidR="00A52FBB" w:rsidRPr="0075094F" w:rsidRDefault="00A52FBB" w:rsidP="008E2CA6">
            <w:pPr>
              <w:suppressAutoHyphens w:val="0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75094F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______________ /О.</w:t>
            </w:r>
            <w:r w:rsidR="00191460" w:rsidRPr="0075094F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С</w:t>
            </w:r>
            <w:r w:rsidRPr="0075094F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 xml:space="preserve">. </w:t>
            </w:r>
            <w:r w:rsidR="00191460" w:rsidRPr="0075094F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Башаркевич</w:t>
            </w:r>
            <w:r w:rsidRPr="0075094F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 xml:space="preserve">/ </w:t>
            </w:r>
          </w:p>
          <w:p w14:paraId="7B9004B7" w14:textId="0131B10D" w:rsidR="00A52FBB" w:rsidRPr="00191460" w:rsidRDefault="00A52FBB" w:rsidP="00237602">
            <w:pPr>
              <w:suppressAutoHyphens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91460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«</w:t>
            </w:r>
            <w:r w:rsidR="0051326E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18</w:t>
            </w:r>
            <w:r w:rsidRPr="00191460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 xml:space="preserve">» </w:t>
            </w:r>
            <w:r w:rsidR="0094363E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ноября</w:t>
            </w:r>
            <w:r w:rsidRPr="00191460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 xml:space="preserve"> 20</w:t>
            </w:r>
            <w:r w:rsidR="0094363E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21</w:t>
            </w:r>
            <w:r w:rsidRPr="00237602">
              <w:rPr>
                <w:rFonts w:eastAsiaTheme="minorHAnsi"/>
                <w:color w:val="FF0000"/>
                <w:sz w:val="26"/>
              </w:rPr>
              <w:t xml:space="preserve"> г.</w:t>
            </w:r>
          </w:p>
        </w:tc>
        <w:tc>
          <w:tcPr>
            <w:tcW w:w="5104" w:type="dxa"/>
          </w:tcPr>
          <w:p w14:paraId="5F11D957" w14:textId="77777777" w:rsidR="00A52FBB" w:rsidRPr="00A52FBB" w:rsidRDefault="00A52FBB" w:rsidP="00237602">
            <w:pPr>
              <w:suppressAutoHyphens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104" w:type="dxa"/>
          </w:tcPr>
          <w:p w14:paraId="4ACBB7FF" w14:textId="77777777" w:rsidR="00A52FBB" w:rsidRPr="00A52FBB" w:rsidRDefault="00A52FBB" w:rsidP="00237602">
            <w:pPr>
              <w:suppressAutoHyphens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</w:tr>
    </w:tbl>
    <w:p w14:paraId="3E6D049C" w14:textId="77777777" w:rsidR="00A52FBB" w:rsidRPr="00237602" w:rsidRDefault="00A52FBB" w:rsidP="00A52FBB">
      <w:pPr>
        <w:tabs>
          <w:tab w:val="left" w:pos="284"/>
        </w:tabs>
        <w:suppressAutoHyphens w:val="0"/>
        <w:contextualSpacing/>
        <w:jc w:val="center"/>
        <w:rPr>
          <w:rFonts w:eastAsia="Calibri"/>
          <w:b/>
          <w:sz w:val="26"/>
        </w:rPr>
      </w:pPr>
      <w:r w:rsidRPr="00237602">
        <w:rPr>
          <w:rFonts w:eastAsia="Calibri"/>
          <w:b/>
          <w:sz w:val="26"/>
        </w:rPr>
        <w:t xml:space="preserve">Регламент </w:t>
      </w:r>
    </w:p>
    <w:p w14:paraId="605977DA" w14:textId="0644D883" w:rsidR="00F2444A" w:rsidRPr="00237602" w:rsidRDefault="00A52FBB" w:rsidP="00F2444A">
      <w:pPr>
        <w:suppressAutoHyphens w:val="0"/>
        <w:contextualSpacing/>
        <w:jc w:val="center"/>
        <w:rPr>
          <w:b/>
          <w:sz w:val="26"/>
        </w:rPr>
      </w:pPr>
      <w:bookmarkStart w:id="0" w:name="_Hlk502000441"/>
      <w:r w:rsidRPr="00237602">
        <w:rPr>
          <w:rFonts w:eastAsia="Calibri"/>
          <w:b/>
          <w:sz w:val="26"/>
        </w:rPr>
        <w:t>отбора аудиторск</w:t>
      </w:r>
      <w:r w:rsidR="00191460" w:rsidRPr="00237602">
        <w:rPr>
          <w:rFonts w:eastAsia="Calibri"/>
          <w:b/>
          <w:sz w:val="26"/>
        </w:rPr>
        <w:t>ой</w:t>
      </w:r>
      <w:r w:rsidRPr="00237602">
        <w:rPr>
          <w:rFonts w:eastAsia="Calibri"/>
          <w:b/>
          <w:sz w:val="26"/>
        </w:rPr>
        <w:t xml:space="preserve"> </w:t>
      </w:r>
      <w:r w:rsidRPr="00C60192">
        <w:rPr>
          <w:rFonts w:eastAsia="Calibri"/>
          <w:b/>
          <w:sz w:val="26"/>
          <w:szCs w:val="26"/>
          <w:lang w:eastAsia="en-US"/>
        </w:rPr>
        <w:t>организаци</w:t>
      </w:r>
      <w:r w:rsidR="00191460" w:rsidRPr="00C60192">
        <w:rPr>
          <w:rFonts w:eastAsia="Calibri"/>
          <w:b/>
          <w:sz w:val="26"/>
          <w:szCs w:val="26"/>
          <w:lang w:eastAsia="en-US"/>
        </w:rPr>
        <w:t>и</w:t>
      </w:r>
      <w:r w:rsidRPr="00C60192">
        <w:rPr>
          <w:rFonts w:eastAsia="Calibri"/>
          <w:b/>
          <w:sz w:val="26"/>
          <w:szCs w:val="26"/>
          <w:lang w:eastAsia="en-US"/>
        </w:rPr>
        <w:t xml:space="preserve"> </w:t>
      </w:r>
      <w:r w:rsidR="00FB4270" w:rsidRPr="00C60192">
        <w:rPr>
          <w:rFonts w:eastAsia="Calibri"/>
          <w:b/>
          <w:sz w:val="26"/>
          <w:szCs w:val="26"/>
          <w:lang w:eastAsia="en-US"/>
        </w:rPr>
        <w:t>(индивидуальн</w:t>
      </w:r>
      <w:r w:rsidR="00191460" w:rsidRPr="00C60192">
        <w:rPr>
          <w:rFonts w:eastAsia="Calibri"/>
          <w:b/>
          <w:sz w:val="26"/>
          <w:szCs w:val="26"/>
          <w:lang w:eastAsia="en-US"/>
        </w:rPr>
        <w:t>ого</w:t>
      </w:r>
      <w:r w:rsidR="00FB4270" w:rsidRPr="00C60192">
        <w:rPr>
          <w:rFonts w:eastAsia="Calibri"/>
          <w:b/>
          <w:sz w:val="26"/>
          <w:szCs w:val="26"/>
          <w:lang w:eastAsia="en-US"/>
        </w:rPr>
        <w:t xml:space="preserve"> аудитор</w:t>
      </w:r>
      <w:r w:rsidR="00191460" w:rsidRPr="00C60192">
        <w:rPr>
          <w:rFonts w:eastAsia="Calibri"/>
          <w:b/>
          <w:sz w:val="26"/>
          <w:szCs w:val="26"/>
          <w:lang w:eastAsia="en-US"/>
        </w:rPr>
        <w:t>а</w:t>
      </w:r>
      <w:r w:rsidR="00FB4270" w:rsidRPr="00C60192">
        <w:rPr>
          <w:rFonts w:eastAsia="Calibri"/>
          <w:b/>
          <w:sz w:val="26"/>
          <w:szCs w:val="26"/>
          <w:lang w:eastAsia="en-US"/>
        </w:rPr>
        <w:t>)</w:t>
      </w:r>
      <w:r w:rsidR="00F2444A" w:rsidRPr="00C60192">
        <w:rPr>
          <w:rFonts w:eastAsia="Calibri"/>
          <w:b/>
          <w:sz w:val="26"/>
          <w:szCs w:val="26"/>
          <w:lang w:eastAsia="en-US"/>
        </w:rPr>
        <w:t xml:space="preserve"> </w:t>
      </w:r>
      <w:bookmarkEnd w:id="0"/>
      <w:r w:rsidR="00F2444A" w:rsidRPr="00C60192">
        <w:rPr>
          <w:b/>
          <w:bCs/>
          <w:sz w:val="26"/>
          <w:szCs w:val="26"/>
        </w:rPr>
        <w:t>Автономной некоммерческой организации «</w:t>
      </w:r>
      <w:r w:rsidR="00F2444A" w:rsidRPr="00237602">
        <w:rPr>
          <w:b/>
          <w:sz w:val="26"/>
        </w:rPr>
        <w:t xml:space="preserve">Центр гарантийного обеспечения </w:t>
      </w:r>
      <w:r w:rsidR="00F2444A" w:rsidRPr="00C60192">
        <w:rPr>
          <w:b/>
          <w:bCs/>
          <w:sz w:val="26"/>
          <w:szCs w:val="26"/>
        </w:rPr>
        <w:t>малого и среднего предпринимательства»</w:t>
      </w:r>
    </w:p>
    <w:p w14:paraId="3946813E" w14:textId="77777777" w:rsidR="00F2444A" w:rsidRPr="00237602" w:rsidRDefault="00F2444A" w:rsidP="00F2444A">
      <w:pPr>
        <w:suppressAutoHyphens w:val="0"/>
        <w:contextualSpacing/>
        <w:jc w:val="center"/>
        <w:rPr>
          <w:sz w:val="26"/>
        </w:rPr>
      </w:pPr>
    </w:p>
    <w:p w14:paraId="10EDEC28" w14:textId="37D12762" w:rsidR="0022516F" w:rsidRPr="00237602" w:rsidRDefault="00F2444A" w:rsidP="00237602">
      <w:pPr>
        <w:suppressAutoHyphens w:val="0"/>
        <w:contextualSpacing/>
        <w:jc w:val="center"/>
        <w:rPr>
          <w:b/>
          <w:color w:val="000000" w:themeColor="text1"/>
          <w:sz w:val="26"/>
        </w:rPr>
      </w:pPr>
      <w:r w:rsidRPr="00237602">
        <w:rPr>
          <w:b/>
          <w:sz w:val="26"/>
        </w:rPr>
        <w:t>1.</w:t>
      </w:r>
      <w:r w:rsidRPr="00F2444A">
        <w:rPr>
          <w:b/>
          <w:bCs/>
          <w:sz w:val="26"/>
          <w:szCs w:val="26"/>
        </w:rPr>
        <w:tab/>
      </w:r>
      <w:r w:rsidR="0022516F" w:rsidRPr="00BC46A5">
        <w:rPr>
          <w:b/>
          <w:color w:val="000000" w:themeColor="text1"/>
          <w:sz w:val="26"/>
        </w:rPr>
        <w:t>Общие положения</w:t>
      </w:r>
    </w:p>
    <w:p w14:paraId="20C60777" w14:textId="71FD99F4" w:rsidR="00F2444A" w:rsidRDefault="006B6AA3" w:rsidP="00C60192">
      <w:pPr>
        <w:pStyle w:val="af5"/>
        <w:widowControl w:val="0"/>
        <w:tabs>
          <w:tab w:val="left" w:pos="0"/>
          <w:tab w:val="left" w:pos="567"/>
          <w:tab w:val="left" w:pos="851"/>
        </w:tabs>
        <w:spacing w:before="120" w:after="120"/>
        <w:rPr>
          <w:color w:val="000000" w:themeColor="text1"/>
          <w:sz w:val="26"/>
          <w:szCs w:val="26"/>
        </w:rPr>
      </w:pPr>
      <w:r w:rsidRPr="009764F1">
        <w:rPr>
          <w:b/>
          <w:bCs/>
          <w:color w:val="000000" w:themeColor="text1"/>
          <w:sz w:val="26"/>
          <w:szCs w:val="26"/>
        </w:rPr>
        <w:t>1.1.</w:t>
      </w:r>
      <w:r>
        <w:rPr>
          <w:b/>
          <w:bCs/>
          <w:color w:val="000000" w:themeColor="text1"/>
          <w:sz w:val="26"/>
          <w:szCs w:val="26"/>
        </w:rPr>
        <w:tab/>
      </w:r>
      <w:r w:rsidRPr="009764F1">
        <w:rPr>
          <w:color w:val="000000" w:themeColor="text1"/>
          <w:sz w:val="26"/>
          <w:szCs w:val="26"/>
        </w:rPr>
        <w:t>Настоящий Регламент разработан в соответствии с нормами</w:t>
      </w:r>
      <w:r w:rsidR="00F2444A">
        <w:rPr>
          <w:color w:val="000000" w:themeColor="text1"/>
          <w:sz w:val="26"/>
          <w:szCs w:val="26"/>
        </w:rPr>
        <w:t>:</w:t>
      </w:r>
    </w:p>
    <w:p w14:paraId="423931F8" w14:textId="77777777" w:rsidR="00F2444A" w:rsidRDefault="00F2444A" w:rsidP="00C60192">
      <w:pPr>
        <w:pStyle w:val="af5"/>
        <w:widowControl w:val="0"/>
        <w:tabs>
          <w:tab w:val="left" w:pos="0"/>
          <w:tab w:val="left" w:pos="567"/>
          <w:tab w:val="left" w:pos="851"/>
        </w:tabs>
        <w:spacing w:before="120" w:after="12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ab/>
      </w:r>
      <w:r w:rsidR="006B6AA3" w:rsidRPr="009764F1">
        <w:rPr>
          <w:color w:val="000000" w:themeColor="text1"/>
          <w:sz w:val="26"/>
          <w:szCs w:val="26"/>
        </w:rPr>
        <w:t xml:space="preserve">Федерального закона от 24.07.2007 № 209 «О развитии малого и среднего предпринимательства в Российской Федерации», </w:t>
      </w:r>
    </w:p>
    <w:p w14:paraId="6A534D27" w14:textId="77777777" w:rsidR="00F2444A" w:rsidRDefault="00F2444A" w:rsidP="00C60192">
      <w:pPr>
        <w:pStyle w:val="af5"/>
        <w:widowControl w:val="0"/>
        <w:tabs>
          <w:tab w:val="left" w:pos="0"/>
          <w:tab w:val="left" w:pos="567"/>
          <w:tab w:val="left" w:pos="851"/>
        </w:tabs>
        <w:spacing w:before="120" w:after="12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ab/>
      </w:r>
      <w:r w:rsidR="006B6AA3" w:rsidRPr="009764F1">
        <w:rPr>
          <w:color w:val="000000" w:themeColor="text1"/>
          <w:sz w:val="26"/>
          <w:szCs w:val="26"/>
        </w:rPr>
        <w:t xml:space="preserve">Федеральным законом от 30.12.2008 г. № 307-ФЗ «Об аудиторской деятельности», </w:t>
      </w:r>
    </w:p>
    <w:p w14:paraId="69ABF54B" w14:textId="77777777" w:rsidR="00F2444A" w:rsidRDefault="00F2444A" w:rsidP="00C60192">
      <w:pPr>
        <w:pStyle w:val="af5"/>
        <w:widowControl w:val="0"/>
        <w:tabs>
          <w:tab w:val="left" w:pos="0"/>
          <w:tab w:val="left" w:pos="567"/>
          <w:tab w:val="left" w:pos="851"/>
        </w:tabs>
        <w:spacing w:before="120" w:after="12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ab/>
      </w:r>
      <w:r w:rsidR="006B6AA3" w:rsidRPr="009764F1">
        <w:rPr>
          <w:color w:val="000000" w:themeColor="text1"/>
          <w:sz w:val="26"/>
          <w:szCs w:val="26"/>
        </w:rPr>
        <w:t xml:space="preserve">приказа Министерства экономического развития РФ от 28.11.2016г. № 763 «Об утверждении требований к фондам содействия кредитованию (гарантийным фондам, фондам поручительств) и их деятельности», </w:t>
      </w:r>
    </w:p>
    <w:p w14:paraId="1064F780" w14:textId="77777777" w:rsidR="00F2444A" w:rsidRDefault="00F2444A" w:rsidP="00C60192">
      <w:pPr>
        <w:pStyle w:val="af5"/>
        <w:widowControl w:val="0"/>
        <w:tabs>
          <w:tab w:val="left" w:pos="0"/>
          <w:tab w:val="left" w:pos="567"/>
          <w:tab w:val="left" w:pos="851"/>
        </w:tabs>
        <w:spacing w:before="120" w:after="12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ab/>
      </w:r>
      <w:r w:rsidR="006B6AA3" w:rsidRPr="009764F1">
        <w:rPr>
          <w:color w:val="000000" w:themeColor="text1"/>
          <w:sz w:val="26"/>
          <w:szCs w:val="26"/>
        </w:rPr>
        <w:t xml:space="preserve">Уставом Автономной некоммерческой организации «Центр гарантийного обеспечения малого и среднего предпринимательства» </w:t>
      </w:r>
    </w:p>
    <w:p w14:paraId="282ECCA5" w14:textId="0423E6E4" w:rsidR="006B6AA3" w:rsidRPr="009764F1" w:rsidRDefault="006B6AA3" w:rsidP="00237602">
      <w:pPr>
        <w:pStyle w:val="af5"/>
        <w:widowControl w:val="0"/>
        <w:tabs>
          <w:tab w:val="left" w:pos="0"/>
          <w:tab w:val="left" w:pos="851"/>
        </w:tabs>
        <w:spacing w:before="120" w:after="120"/>
        <w:rPr>
          <w:color w:val="000000" w:themeColor="text1"/>
          <w:sz w:val="26"/>
          <w:szCs w:val="26"/>
        </w:rPr>
      </w:pPr>
      <w:r w:rsidRPr="009764F1">
        <w:rPr>
          <w:color w:val="000000" w:themeColor="text1"/>
          <w:sz w:val="26"/>
          <w:szCs w:val="26"/>
        </w:rPr>
        <w:t xml:space="preserve">и устанавливает порядок отбора аудиторской организации </w:t>
      </w:r>
      <w:r w:rsidR="00A86B16">
        <w:rPr>
          <w:color w:val="000000" w:themeColor="text1"/>
          <w:sz w:val="26"/>
          <w:szCs w:val="26"/>
        </w:rPr>
        <w:t>(</w:t>
      </w:r>
      <w:r>
        <w:rPr>
          <w:color w:val="000000" w:themeColor="text1"/>
          <w:sz w:val="26"/>
          <w:szCs w:val="26"/>
        </w:rPr>
        <w:t xml:space="preserve">индивидуального </w:t>
      </w:r>
      <w:r w:rsidR="0075094F">
        <w:rPr>
          <w:color w:val="000000" w:themeColor="text1"/>
          <w:sz w:val="26"/>
          <w:szCs w:val="26"/>
        </w:rPr>
        <w:t>аудитора</w:t>
      </w:r>
      <w:r w:rsidR="00A86B16">
        <w:rPr>
          <w:color w:val="000000" w:themeColor="text1"/>
          <w:sz w:val="26"/>
          <w:szCs w:val="26"/>
        </w:rPr>
        <w:t>)</w:t>
      </w:r>
      <w:r w:rsidRPr="009764F1">
        <w:rPr>
          <w:color w:val="000000" w:themeColor="text1"/>
          <w:sz w:val="26"/>
          <w:szCs w:val="26"/>
        </w:rPr>
        <w:t xml:space="preserve"> для проведения аудита бухгалтерской </w:t>
      </w:r>
      <w:r w:rsidR="00F2444A">
        <w:rPr>
          <w:color w:val="000000" w:themeColor="text1"/>
          <w:sz w:val="26"/>
          <w:szCs w:val="26"/>
        </w:rPr>
        <w:t xml:space="preserve">(финансовой) </w:t>
      </w:r>
      <w:r w:rsidRPr="009764F1">
        <w:rPr>
          <w:color w:val="000000" w:themeColor="text1"/>
          <w:sz w:val="26"/>
          <w:szCs w:val="26"/>
        </w:rPr>
        <w:t>отчетности Автономной некоммерческой организации «Центр гарантийного обеспечения малого и среднего предпринимательства»</w:t>
      </w:r>
      <w:r w:rsidR="00F2444A">
        <w:rPr>
          <w:color w:val="000000" w:themeColor="text1"/>
          <w:sz w:val="26"/>
          <w:szCs w:val="26"/>
        </w:rPr>
        <w:t>.</w:t>
      </w:r>
    </w:p>
    <w:p w14:paraId="266D8D9D" w14:textId="4C838D53" w:rsidR="006B6AA3" w:rsidRPr="0075094F" w:rsidRDefault="006B6AA3" w:rsidP="0075094F">
      <w:pPr>
        <w:pStyle w:val="afff4"/>
        <w:tabs>
          <w:tab w:val="left" w:pos="567"/>
          <w:tab w:val="left" w:pos="851"/>
          <w:tab w:val="left" w:pos="1418"/>
        </w:tabs>
        <w:spacing w:before="120"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</w:pPr>
      <w:r w:rsidRPr="0075094F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 w:eastAsia="ar-SA"/>
        </w:rPr>
        <w:t>1.2.</w:t>
      </w:r>
      <w:r w:rsidRPr="0075094F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ab/>
        <w:t>Настоящий Регламент определяет</w:t>
      </w:r>
      <w:r w:rsidR="0075094F" w:rsidRPr="0075094F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:</w:t>
      </w:r>
    </w:p>
    <w:p w14:paraId="47013E4A" w14:textId="4B4541BE" w:rsidR="0075094F" w:rsidRPr="0075094F" w:rsidRDefault="0075094F" w:rsidP="0075094F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75094F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75094F">
        <w:rPr>
          <w:sz w:val="26"/>
          <w:szCs w:val="26"/>
        </w:rPr>
        <w:t xml:space="preserve">требования к аудиторским организациям </w:t>
      </w:r>
      <w:r w:rsidR="00A86B16">
        <w:rPr>
          <w:sz w:val="26"/>
          <w:szCs w:val="26"/>
        </w:rPr>
        <w:t>(</w:t>
      </w:r>
      <w:r w:rsidRPr="0075094F">
        <w:rPr>
          <w:sz w:val="26"/>
          <w:szCs w:val="26"/>
        </w:rPr>
        <w:t>индивидуальным аудиторам</w:t>
      </w:r>
      <w:r w:rsidR="00A86B16">
        <w:rPr>
          <w:sz w:val="26"/>
          <w:szCs w:val="26"/>
        </w:rPr>
        <w:t>);</w:t>
      </w:r>
    </w:p>
    <w:p w14:paraId="15BF6B09" w14:textId="3981C488" w:rsidR="0075094F" w:rsidRPr="0075094F" w:rsidRDefault="0075094F" w:rsidP="0075094F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75094F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75094F">
        <w:rPr>
          <w:sz w:val="26"/>
          <w:szCs w:val="26"/>
        </w:rPr>
        <w:t>требования к отбору;</w:t>
      </w:r>
    </w:p>
    <w:p w14:paraId="6B79FD0D" w14:textId="787A9DE2" w:rsidR="0075094F" w:rsidRPr="0075094F" w:rsidRDefault="0075094F" w:rsidP="0075094F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75094F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75094F">
        <w:rPr>
          <w:sz w:val="26"/>
          <w:szCs w:val="26"/>
        </w:rPr>
        <w:t xml:space="preserve">процедуру </w:t>
      </w:r>
      <w:r w:rsidRPr="00237602">
        <w:rPr>
          <w:sz w:val="26"/>
        </w:rPr>
        <w:t>проведения отбора</w:t>
      </w:r>
      <w:r w:rsidRPr="0075094F">
        <w:rPr>
          <w:sz w:val="26"/>
          <w:szCs w:val="26"/>
        </w:rPr>
        <w:t>;</w:t>
      </w:r>
    </w:p>
    <w:p w14:paraId="41EDD22F" w14:textId="3221A2FF" w:rsidR="0075094F" w:rsidRPr="00237602" w:rsidRDefault="0075094F" w:rsidP="00237602">
      <w:p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sz w:val="26"/>
        </w:rPr>
      </w:pPr>
      <w:r w:rsidRPr="0075094F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75094F">
        <w:rPr>
          <w:sz w:val="26"/>
          <w:szCs w:val="26"/>
        </w:rPr>
        <w:t xml:space="preserve">требования к содержанию, форме, составу документов, представляемых аудиторской </w:t>
      </w:r>
      <w:r w:rsidRPr="00237602">
        <w:rPr>
          <w:sz w:val="26"/>
        </w:rPr>
        <w:t xml:space="preserve">организацией </w:t>
      </w:r>
      <w:r w:rsidR="00A86B16">
        <w:rPr>
          <w:sz w:val="26"/>
          <w:szCs w:val="26"/>
        </w:rPr>
        <w:t>(</w:t>
      </w:r>
      <w:r w:rsidRPr="0075094F">
        <w:rPr>
          <w:sz w:val="26"/>
          <w:szCs w:val="26"/>
        </w:rPr>
        <w:t>индивидуальным аудитором</w:t>
      </w:r>
      <w:r w:rsidR="00A86B16">
        <w:rPr>
          <w:sz w:val="26"/>
          <w:szCs w:val="26"/>
        </w:rPr>
        <w:t>)</w:t>
      </w:r>
      <w:r w:rsidRPr="0075094F">
        <w:rPr>
          <w:sz w:val="26"/>
          <w:szCs w:val="26"/>
        </w:rPr>
        <w:t xml:space="preserve"> для участия в отборе;</w:t>
      </w:r>
    </w:p>
    <w:p w14:paraId="5BA535A8" w14:textId="7B597BB9" w:rsidR="0075094F" w:rsidRPr="0075094F" w:rsidRDefault="0075094F" w:rsidP="0075094F">
      <w:p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sz w:val="26"/>
          <w:szCs w:val="26"/>
        </w:rPr>
      </w:pPr>
      <w:r w:rsidRPr="0075094F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75094F">
        <w:rPr>
          <w:sz w:val="26"/>
          <w:szCs w:val="26"/>
        </w:rPr>
        <w:t>порядок рассмотрения, критерии отбора, величины значимости этих критериев.</w:t>
      </w:r>
    </w:p>
    <w:p w14:paraId="53DE984D" w14:textId="3246CB61" w:rsidR="006B6AA3" w:rsidRPr="009764F1" w:rsidRDefault="006B6AA3" w:rsidP="00237602">
      <w:pPr>
        <w:pStyle w:val="afff4"/>
        <w:tabs>
          <w:tab w:val="left" w:pos="567"/>
          <w:tab w:val="left" w:pos="851"/>
          <w:tab w:val="left" w:pos="1418"/>
        </w:tabs>
        <w:spacing w:before="120"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</w:pPr>
      <w:r w:rsidRPr="009764F1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 w:eastAsia="ar-SA"/>
        </w:rPr>
        <w:t>1.3</w:t>
      </w:r>
      <w:r w:rsidRPr="009764F1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ab/>
      </w:r>
      <w:r w:rsidRPr="009764F1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В порядке используются следующие понятия:</w:t>
      </w:r>
    </w:p>
    <w:p w14:paraId="238E2CC3" w14:textId="60F51137" w:rsidR="009012AF" w:rsidRDefault="009012AF" w:rsidP="006B6AA3">
      <w:pPr>
        <w:pStyle w:val="afff4"/>
        <w:tabs>
          <w:tab w:val="left" w:pos="1418"/>
        </w:tabs>
        <w:spacing w:before="120" w:after="120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</w:pPr>
      <w:r w:rsidRPr="009012AF">
        <w:rPr>
          <w:rFonts w:ascii="Times New Roman" w:hAnsi="Times New Roman" w:cs="Times New Roman"/>
          <w:b/>
          <w:bCs/>
          <w:color w:val="22272F"/>
          <w:sz w:val="26"/>
          <w:szCs w:val="26"/>
          <w:shd w:val="clear" w:color="auto" w:fill="FFFFFF"/>
          <w:lang w:val="ru-RU"/>
        </w:rPr>
        <w:t>Аудит</w:t>
      </w:r>
      <w:r w:rsidRPr="00C22A2B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 xml:space="preserve"> -</w:t>
      </w:r>
      <w:r w:rsidRPr="009012A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 xml:space="preserve"> независимая проверка бухгалтерской (финансовой) отчетности аудируемого лица в целях выражения мнения о достоверности такой отчетности. Для целей настоящего 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>Регламента</w:t>
      </w:r>
      <w:r w:rsidRPr="009012A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 xml:space="preserve"> под бухгалтерской (финансовой) отчетностью аудируемого лица понимается отчетность (или ее часть), предусмотренная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 xml:space="preserve"> </w:t>
      </w:r>
      <w:hyperlink r:id="rId8" w:anchor="/document/70103036/entry/14" w:history="1">
        <w:r w:rsidRPr="009012AF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  <w:lang w:val="ru-RU"/>
          </w:rPr>
          <w:t>Федеральным законом</w:t>
        </w:r>
      </w:hyperlink>
      <w:r w:rsidRPr="009012A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012A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>от 6 декабря 2011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 xml:space="preserve"> </w:t>
      </w:r>
      <w:r w:rsidRPr="009012A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 xml:space="preserve">года </w:t>
      </w:r>
      <w:r w:rsidRPr="009012A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N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 xml:space="preserve"> </w:t>
      </w:r>
      <w:r w:rsidRPr="009012A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>402-ФЗ "О бухгалтерском учете" или изданными в соответствии с ним иными нормативными правовыми актами, аналогичная по составу отчетность (или ее часть), предусмотренная другими федеральными законами или изданными в соответствии с ними иными нормативными правовыми актами, а также иная финансовая информация</w:t>
      </w:r>
      <w:r w:rsidR="00A86B16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>;</w:t>
      </w:r>
    </w:p>
    <w:p w14:paraId="174BFA91" w14:textId="551F3A74" w:rsidR="009012AF" w:rsidRPr="009012AF" w:rsidRDefault="009012AF" w:rsidP="006B6AA3">
      <w:pPr>
        <w:pStyle w:val="afff4"/>
        <w:tabs>
          <w:tab w:val="left" w:pos="1418"/>
        </w:tabs>
        <w:spacing w:before="120" w:after="120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</w:pPr>
      <w:r w:rsidRPr="009012AF">
        <w:rPr>
          <w:rFonts w:ascii="Times New Roman" w:hAnsi="Times New Roman" w:cs="Times New Roman"/>
          <w:b/>
          <w:bCs/>
          <w:color w:val="22272F"/>
          <w:sz w:val="26"/>
          <w:szCs w:val="26"/>
          <w:shd w:val="clear" w:color="auto" w:fill="FFFFFF"/>
          <w:lang w:val="ru-RU"/>
        </w:rPr>
        <w:t>Аудитор</w:t>
      </w:r>
      <w:r w:rsidRPr="00C22A2B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 xml:space="preserve"> - </w:t>
      </w:r>
      <w:r w:rsidRPr="009012A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>физическое лицо, получившее квалификационный аттестат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 xml:space="preserve"> аудитора </w:t>
      </w:r>
      <w:r w:rsidRPr="009012A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>и являющееся членом одной из саморегулируемых организаций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 xml:space="preserve"> аудиторов</w:t>
      </w:r>
      <w:r w:rsidR="00A86B16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>;</w:t>
      </w:r>
    </w:p>
    <w:p w14:paraId="7E042860" w14:textId="1A1E552E" w:rsidR="009012AF" w:rsidRDefault="009012AF" w:rsidP="006B6AA3">
      <w:pPr>
        <w:pStyle w:val="afff4"/>
        <w:tabs>
          <w:tab w:val="left" w:pos="1418"/>
        </w:tabs>
        <w:spacing w:before="120" w:after="120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22272F"/>
          <w:sz w:val="26"/>
          <w:szCs w:val="26"/>
          <w:shd w:val="clear" w:color="auto" w:fill="FFFFFF"/>
          <w:lang w:val="ru-RU"/>
        </w:rPr>
        <w:t xml:space="preserve">Аудиторская </w:t>
      </w:r>
      <w:r w:rsidRPr="009012AF">
        <w:rPr>
          <w:rFonts w:ascii="Times New Roman" w:hAnsi="Times New Roman" w:cs="Times New Roman"/>
          <w:b/>
          <w:bCs/>
          <w:color w:val="22272F"/>
          <w:sz w:val="26"/>
          <w:szCs w:val="26"/>
          <w:shd w:val="clear" w:color="auto" w:fill="FFFFFF"/>
          <w:lang w:val="ru-RU"/>
        </w:rPr>
        <w:t>деятельность (</w:t>
      </w:r>
      <w:r>
        <w:rPr>
          <w:rFonts w:ascii="Times New Roman" w:hAnsi="Times New Roman" w:cs="Times New Roman"/>
          <w:b/>
          <w:bCs/>
          <w:color w:val="22272F"/>
          <w:sz w:val="26"/>
          <w:szCs w:val="26"/>
          <w:shd w:val="clear" w:color="auto" w:fill="FFFFFF"/>
          <w:lang w:val="ru-RU"/>
        </w:rPr>
        <w:t xml:space="preserve">аудиторские </w:t>
      </w:r>
      <w:r w:rsidRPr="009012AF">
        <w:rPr>
          <w:rFonts w:ascii="Times New Roman" w:hAnsi="Times New Roman" w:cs="Times New Roman"/>
          <w:b/>
          <w:bCs/>
          <w:color w:val="22272F"/>
          <w:sz w:val="26"/>
          <w:szCs w:val="26"/>
          <w:shd w:val="clear" w:color="auto" w:fill="FFFFFF"/>
          <w:lang w:val="ru-RU"/>
        </w:rPr>
        <w:t>услуги)</w:t>
      </w:r>
      <w:r w:rsidRPr="009012A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 xml:space="preserve"> - деятельность по проведению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 xml:space="preserve"> аудита </w:t>
      </w:r>
      <w:r w:rsidRPr="009012A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>и оказанию сопутствующих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 xml:space="preserve"> аудиту </w:t>
      </w:r>
      <w:r w:rsidRPr="009012A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>услуг, осуществляемая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 xml:space="preserve"> аудиторскими </w:t>
      </w:r>
      <w:r w:rsidRPr="009012A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>организациями, индивидуальными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 xml:space="preserve"> аудитами</w:t>
      </w:r>
      <w:r w:rsidRPr="009012A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>. К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 xml:space="preserve"> аудиторской </w:t>
      </w:r>
      <w:r w:rsidRPr="009012A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>деятельности не относятся проверки, осуществляемые в соответствии с требованиями и в порядке, отличными от требований и порядка, установленных стандартами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 xml:space="preserve"> аудиторской </w:t>
      </w:r>
      <w:r w:rsidRPr="009012A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>деятельности</w:t>
      </w:r>
      <w:r w:rsidR="00A86B16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>;</w:t>
      </w:r>
    </w:p>
    <w:p w14:paraId="0C8D98E4" w14:textId="364E434E" w:rsidR="009012AF" w:rsidRPr="009012AF" w:rsidRDefault="009012AF" w:rsidP="006B6AA3">
      <w:pPr>
        <w:pStyle w:val="afff4"/>
        <w:tabs>
          <w:tab w:val="left" w:pos="1418"/>
        </w:tabs>
        <w:spacing w:before="120" w:after="120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</w:pPr>
      <w:r w:rsidRPr="009012AF">
        <w:rPr>
          <w:rFonts w:ascii="Times New Roman" w:hAnsi="Times New Roman" w:cs="Times New Roman"/>
          <w:b/>
          <w:bCs/>
          <w:color w:val="22272F"/>
          <w:sz w:val="26"/>
          <w:szCs w:val="26"/>
          <w:shd w:val="clear" w:color="auto" w:fill="FFFFFF"/>
          <w:lang w:val="ru-RU"/>
        </w:rPr>
        <w:t>Аудиторское заключение</w:t>
      </w:r>
      <w:r w:rsidRPr="009012A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 xml:space="preserve"> - официальный документ, предназначенный для пользователей бухгалтерской (финансовой) отчетности аудируемых лиц, содержащий выраженное в установленной форме мнение аудиторск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>о</w:t>
      </w:r>
      <w:r w:rsidRPr="009012A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 xml:space="preserve">й организации, </w:t>
      </w:r>
      <w:r w:rsidR="003420E0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>(</w:t>
      </w:r>
      <w:r w:rsidRPr="009012A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>индивидуального аудитора</w:t>
      </w:r>
      <w:r w:rsidR="003420E0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>)</w:t>
      </w:r>
      <w:r w:rsidRPr="009012A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 xml:space="preserve"> о достоверности бухгалтерской (финансовой) отчетности аудируемого лица</w:t>
      </w:r>
      <w:r w:rsidR="00A86B16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>;</w:t>
      </w:r>
    </w:p>
    <w:p w14:paraId="166176CD" w14:textId="290645ED" w:rsidR="009012AF" w:rsidRDefault="009012AF" w:rsidP="006B6AA3">
      <w:pPr>
        <w:pStyle w:val="afff4"/>
        <w:tabs>
          <w:tab w:val="left" w:pos="1418"/>
        </w:tabs>
        <w:spacing w:before="120" w:after="120"/>
        <w:jc w:val="both"/>
        <w:rPr>
          <w:rFonts w:ascii="Times New Roman" w:hAnsi="Times New Roman" w:cs="Times New Roman"/>
          <w:b/>
          <w:sz w:val="26"/>
          <w:szCs w:val="26"/>
          <w:lang w:val="ru-RU" w:eastAsia="ar-SA"/>
        </w:rPr>
      </w:pPr>
      <w:r w:rsidRPr="009012AF">
        <w:rPr>
          <w:rFonts w:ascii="Times New Roman" w:hAnsi="Times New Roman" w:cs="Times New Roman"/>
          <w:b/>
          <w:bCs/>
          <w:color w:val="22272F"/>
          <w:sz w:val="26"/>
          <w:szCs w:val="26"/>
          <w:shd w:val="clear" w:color="auto" w:fill="FFFFFF"/>
          <w:lang w:val="ru-RU"/>
        </w:rPr>
        <w:t>Аудиторская организаци</w:t>
      </w:r>
      <w:r w:rsidRPr="009012A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>я - коммерческая организация, являющаяся членом одной из саморегулируемых организаций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 xml:space="preserve"> аудиторов</w:t>
      </w:r>
      <w:r w:rsidR="00A86B16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>;</w:t>
      </w:r>
    </w:p>
    <w:p w14:paraId="0906EA7C" w14:textId="794E0741" w:rsidR="00711E77" w:rsidRPr="00F2444A" w:rsidRDefault="00711E77" w:rsidP="00711E77">
      <w:pPr>
        <w:spacing w:before="120" w:after="120"/>
        <w:jc w:val="both"/>
        <w:rPr>
          <w:sz w:val="26"/>
          <w:szCs w:val="26"/>
        </w:rPr>
      </w:pPr>
      <w:r w:rsidRPr="00F2444A">
        <w:rPr>
          <w:b/>
          <w:sz w:val="26"/>
          <w:szCs w:val="26"/>
        </w:rPr>
        <w:t xml:space="preserve">Договор - </w:t>
      </w:r>
      <w:r w:rsidRPr="00F2444A">
        <w:rPr>
          <w:sz w:val="26"/>
          <w:szCs w:val="26"/>
        </w:rPr>
        <w:t xml:space="preserve">договор </w:t>
      </w:r>
      <w:r w:rsidRPr="00F2444A">
        <w:rPr>
          <w:rFonts w:eastAsia="Calibri"/>
          <w:sz w:val="26"/>
          <w:szCs w:val="26"/>
          <w:lang w:eastAsia="en-US"/>
        </w:rPr>
        <w:t xml:space="preserve">на оказание услуг по проведению </w:t>
      </w:r>
      <w:r w:rsidR="005F5E87" w:rsidRPr="005F5E87">
        <w:rPr>
          <w:rFonts w:eastAsia="Calibri"/>
          <w:color w:val="FF0000"/>
          <w:sz w:val="26"/>
          <w:szCs w:val="26"/>
          <w:lang w:eastAsia="en-US"/>
        </w:rPr>
        <w:t xml:space="preserve">обязательного </w:t>
      </w:r>
      <w:r w:rsidRPr="005F5E87">
        <w:rPr>
          <w:rFonts w:eastAsia="Calibri"/>
          <w:color w:val="FF0000"/>
          <w:sz w:val="26"/>
          <w:szCs w:val="26"/>
          <w:lang w:eastAsia="en-US"/>
        </w:rPr>
        <w:t xml:space="preserve">аудита </w:t>
      </w:r>
      <w:r w:rsidR="005F5E87" w:rsidRPr="005F5E87">
        <w:rPr>
          <w:rFonts w:eastAsia="Calibri"/>
          <w:color w:val="FF0000"/>
          <w:sz w:val="26"/>
          <w:szCs w:val="26"/>
          <w:lang w:eastAsia="en-US"/>
        </w:rPr>
        <w:t xml:space="preserve">годовой </w:t>
      </w:r>
      <w:r w:rsidRPr="00F2444A">
        <w:rPr>
          <w:rFonts w:eastAsia="Calibri"/>
          <w:sz w:val="26"/>
          <w:szCs w:val="26"/>
          <w:lang w:eastAsia="en-US"/>
        </w:rPr>
        <w:t xml:space="preserve">бухгалтерской (финансовой) отчетности </w:t>
      </w:r>
      <w:r w:rsidRPr="00F2444A">
        <w:rPr>
          <w:sz w:val="26"/>
          <w:szCs w:val="26"/>
        </w:rPr>
        <w:t>Центра</w:t>
      </w:r>
      <w:r w:rsidR="00A86B16">
        <w:rPr>
          <w:sz w:val="26"/>
          <w:szCs w:val="26"/>
        </w:rPr>
        <w:t>;</w:t>
      </w:r>
    </w:p>
    <w:p w14:paraId="6F047218" w14:textId="50BF7518" w:rsidR="00711E77" w:rsidRDefault="0064507B" w:rsidP="00711E77">
      <w:pPr>
        <w:spacing w:before="120" w:after="120"/>
        <w:jc w:val="both"/>
        <w:rPr>
          <w:sz w:val="26"/>
          <w:szCs w:val="26"/>
        </w:rPr>
      </w:pPr>
      <w:r>
        <w:rPr>
          <w:b/>
          <w:sz w:val="26"/>
          <w:szCs w:val="26"/>
        </w:rPr>
        <w:t>Заявка</w:t>
      </w:r>
      <w:r w:rsidR="00711E77" w:rsidRPr="00F2444A">
        <w:rPr>
          <w:b/>
          <w:sz w:val="26"/>
          <w:szCs w:val="26"/>
        </w:rPr>
        <w:t xml:space="preserve"> на участие в отборе</w:t>
      </w:r>
      <w:r w:rsidR="00711E77" w:rsidRPr="00C22A2B">
        <w:rPr>
          <w:bCs/>
          <w:sz w:val="26"/>
          <w:szCs w:val="26"/>
        </w:rPr>
        <w:t xml:space="preserve"> -</w:t>
      </w:r>
      <w:r w:rsidR="00711E77" w:rsidRPr="00F2444A">
        <w:rPr>
          <w:sz w:val="26"/>
          <w:szCs w:val="26"/>
        </w:rPr>
        <w:t xml:space="preserve"> </w:t>
      </w:r>
      <w:r w:rsidR="00711E77" w:rsidRPr="0064507B">
        <w:rPr>
          <w:sz w:val="26"/>
          <w:szCs w:val="26"/>
        </w:rPr>
        <w:t xml:space="preserve">письменное подтверждение </w:t>
      </w:r>
      <w:r w:rsidR="00711E77" w:rsidRPr="00F2444A">
        <w:rPr>
          <w:sz w:val="26"/>
          <w:szCs w:val="26"/>
        </w:rPr>
        <w:t>участника отбора о согласии заключить с Организатором отбора Договор на условиях, указанных в извещении о проведении отбора</w:t>
      </w:r>
      <w:r w:rsidR="00A86B16">
        <w:rPr>
          <w:sz w:val="26"/>
          <w:szCs w:val="26"/>
        </w:rPr>
        <w:t>;</w:t>
      </w:r>
    </w:p>
    <w:p w14:paraId="5BFBF02F" w14:textId="7378DDA7" w:rsidR="00C22A2B" w:rsidRPr="00C22A2B" w:rsidRDefault="00C22A2B" w:rsidP="00711E77">
      <w:pPr>
        <w:spacing w:before="120" w:after="120"/>
        <w:jc w:val="both"/>
        <w:rPr>
          <w:sz w:val="26"/>
          <w:szCs w:val="26"/>
          <w:lang w:eastAsia="ru-RU"/>
        </w:rPr>
      </w:pPr>
      <w:r w:rsidRPr="003420E0">
        <w:rPr>
          <w:b/>
          <w:bCs/>
          <w:sz w:val="26"/>
          <w:szCs w:val="26"/>
        </w:rPr>
        <w:t>Извещение</w:t>
      </w:r>
      <w:r w:rsidRPr="003420E0">
        <w:rPr>
          <w:sz w:val="26"/>
          <w:szCs w:val="26"/>
        </w:rPr>
        <w:t xml:space="preserve"> </w:t>
      </w:r>
      <w:r w:rsidR="00492D74" w:rsidRPr="003420E0">
        <w:rPr>
          <w:sz w:val="26"/>
          <w:szCs w:val="26"/>
        </w:rPr>
        <w:t xml:space="preserve">о проведении отбора </w:t>
      </w:r>
      <w:r w:rsidRPr="003420E0">
        <w:rPr>
          <w:sz w:val="26"/>
          <w:szCs w:val="26"/>
        </w:rPr>
        <w:t xml:space="preserve">- размещенная в установленном порядке </w:t>
      </w:r>
      <w:r w:rsidRPr="00C22A2B">
        <w:rPr>
          <w:sz w:val="26"/>
          <w:szCs w:val="26"/>
        </w:rPr>
        <w:t>официальная информация о проведении отбор</w:t>
      </w:r>
      <w:r>
        <w:rPr>
          <w:sz w:val="26"/>
          <w:szCs w:val="26"/>
        </w:rPr>
        <w:t>а</w:t>
      </w:r>
      <w:r w:rsidRPr="00C22A2B">
        <w:rPr>
          <w:sz w:val="26"/>
          <w:szCs w:val="26"/>
        </w:rPr>
        <w:t xml:space="preserve"> аудиторской организации </w:t>
      </w:r>
      <w:r>
        <w:rPr>
          <w:sz w:val="26"/>
          <w:szCs w:val="26"/>
        </w:rPr>
        <w:t xml:space="preserve">(индивидуального аудитора) </w:t>
      </w:r>
      <w:r w:rsidRPr="00C22A2B">
        <w:rPr>
          <w:sz w:val="26"/>
          <w:szCs w:val="26"/>
        </w:rPr>
        <w:t xml:space="preserve">для проведения обязательного аудита годовой бухгалтерской (финансовой) отчетности </w:t>
      </w:r>
      <w:r>
        <w:rPr>
          <w:sz w:val="26"/>
          <w:szCs w:val="26"/>
        </w:rPr>
        <w:t>Центра</w:t>
      </w:r>
      <w:r w:rsidRPr="00C22A2B">
        <w:rPr>
          <w:sz w:val="26"/>
          <w:szCs w:val="26"/>
        </w:rPr>
        <w:t>;</w:t>
      </w:r>
    </w:p>
    <w:p w14:paraId="6C4BC479" w14:textId="2B78D266" w:rsidR="00711E77" w:rsidRPr="00492D74" w:rsidRDefault="00711E77" w:rsidP="006B6AA3">
      <w:pPr>
        <w:pStyle w:val="afff4"/>
        <w:tabs>
          <w:tab w:val="left" w:pos="1418"/>
        </w:tabs>
        <w:spacing w:before="120" w:after="120"/>
        <w:jc w:val="both"/>
        <w:rPr>
          <w:rFonts w:ascii="Times New Roman" w:hAnsi="Times New Roman" w:cs="Times New Roman"/>
          <w:b/>
          <w:sz w:val="26"/>
          <w:szCs w:val="26"/>
          <w:lang w:val="ru-RU" w:eastAsia="ar-SA"/>
        </w:rPr>
      </w:pPr>
      <w:r w:rsidRPr="00711E77">
        <w:rPr>
          <w:rFonts w:ascii="Times New Roman" w:hAnsi="Times New Roman" w:cs="Times New Roman"/>
          <w:b/>
          <w:bCs/>
          <w:color w:val="22272F"/>
          <w:sz w:val="26"/>
          <w:szCs w:val="26"/>
          <w:shd w:val="clear" w:color="auto" w:fill="FFFFFF"/>
          <w:lang w:val="ru-RU"/>
        </w:rPr>
        <w:t>Индивидуальный аудитор</w:t>
      </w:r>
      <w:r w:rsidRPr="00711E77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 xml:space="preserve"> - индивидуальный предприниматель, осуществляющий аудиторскую деятельность;</w:t>
      </w:r>
    </w:p>
    <w:p w14:paraId="1D859AC4" w14:textId="424DE301" w:rsidR="006B6AA3" w:rsidRPr="00237602" w:rsidRDefault="006B6AA3" w:rsidP="00237602">
      <w:pPr>
        <w:pStyle w:val="afff4"/>
        <w:tabs>
          <w:tab w:val="left" w:pos="1418"/>
        </w:tabs>
        <w:spacing w:before="120" w:after="120"/>
        <w:jc w:val="both"/>
        <w:rPr>
          <w:rFonts w:ascii="Times New Roman" w:hAnsi="Times New Roman"/>
          <w:sz w:val="26"/>
          <w:lang w:val="ru-RU"/>
        </w:rPr>
      </w:pPr>
      <w:r w:rsidRPr="00237602">
        <w:rPr>
          <w:rFonts w:ascii="Times New Roman" w:hAnsi="Times New Roman"/>
          <w:b/>
          <w:sz w:val="26"/>
          <w:lang w:val="ru-RU"/>
        </w:rPr>
        <w:t>Организатор отбора</w:t>
      </w:r>
      <w:r w:rsidR="00C22A2B" w:rsidRPr="00237602">
        <w:rPr>
          <w:rFonts w:ascii="Times New Roman" w:hAnsi="Times New Roman"/>
          <w:b/>
          <w:sz w:val="26"/>
          <w:lang w:val="ru-RU"/>
        </w:rPr>
        <w:t xml:space="preserve">, </w:t>
      </w:r>
      <w:r w:rsidRPr="00237602">
        <w:rPr>
          <w:rFonts w:ascii="Times New Roman" w:hAnsi="Times New Roman"/>
          <w:b/>
          <w:sz w:val="26"/>
          <w:lang w:val="ru-RU"/>
        </w:rPr>
        <w:t>Центр</w:t>
      </w:r>
      <w:r w:rsidRPr="00237602">
        <w:rPr>
          <w:rFonts w:ascii="Times New Roman" w:hAnsi="Times New Roman"/>
          <w:sz w:val="26"/>
          <w:lang w:val="ru-RU"/>
        </w:rPr>
        <w:t xml:space="preserve"> - Автономная некоммерческая организация «Центр гарантийного обеспечения малого и среднего предпринимательства</w:t>
      </w:r>
      <w:r w:rsidRPr="0075094F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A86B16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298F0E0C" w14:textId="07B9217A" w:rsidR="006B6AA3" w:rsidRPr="00237602" w:rsidRDefault="006B6AA3" w:rsidP="00237602">
      <w:pPr>
        <w:pStyle w:val="afff4"/>
        <w:tabs>
          <w:tab w:val="left" w:pos="1418"/>
        </w:tabs>
        <w:spacing w:before="120" w:after="120"/>
        <w:jc w:val="both"/>
        <w:rPr>
          <w:rFonts w:ascii="Times New Roman" w:hAnsi="Times New Roman"/>
          <w:sz w:val="26"/>
          <w:lang w:val="ru-RU"/>
        </w:rPr>
      </w:pPr>
      <w:r w:rsidRPr="00F2444A">
        <w:rPr>
          <w:rFonts w:ascii="Times New Roman" w:hAnsi="Times New Roman" w:cs="Times New Roman"/>
          <w:b/>
          <w:sz w:val="26"/>
          <w:szCs w:val="26"/>
          <w:lang w:val="ru-RU"/>
        </w:rPr>
        <w:t>Отбор</w:t>
      </w:r>
      <w:r w:rsidRPr="00F2444A">
        <w:rPr>
          <w:rFonts w:ascii="Times New Roman" w:hAnsi="Times New Roman" w:cs="Times New Roman"/>
          <w:sz w:val="26"/>
          <w:szCs w:val="26"/>
          <w:lang w:val="ru-RU"/>
        </w:rPr>
        <w:t xml:space="preserve"> - </w:t>
      </w:r>
      <w:r w:rsidRPr="00F2444A">
        <w:rPr>
          <w:rFonts w:ascii="Times New Roman" w:hAnsi="Times New Roman" w:cs="Times New Roman"/>
          <w:sz w:val="26"/>
          <w:szCs w:val="26"/>
          <w:lang w:val="ru-RU" w:eastAsia="ar-SA"/>
        </w:rPr>
        <w:t>процедур</w:t>
      </w:r>
      <w:r w:rsidR="00C22A2B">
        <w:rPr>
          <w:rFonts w:ascii="Times New Roman" w:hAnsi="Times New Roman" w:cs="Times New Roman"/>
          <w:sz w:val="26"/>
          <w:szCs w:val="26"/>
          <w:lang w:val="ru-RU" w:eastAsia="ar-SA"/>
        </w:rPr>
        <w:t>а</w:t>
      </w:r>
      <w:r w:rsidRPr="00237602">
        <w:rPr>
          <w:rFonts w:ascii="Times New Roman" w:hAnsi="Times New Roman"/>
          <w:sz w:val="26"/>
          <w:lang w:val="ru-RU"/>
        </w:rPr>
        <w:t xml:space="preserve"> по выбору аудиторской организации</w:t>
      </w:r>
      <w:r w:rsidR="00F2444A" w:rsidRPr="00237602">
        <w:rPr>
          <w:rFonts w:ascii="Times New Roman" w:hAnsi="Times New Roman"/>
          <w:sz w:val="26"/>
          <w:lang w:val="ru-RU"/>
        </w:rPr>
        <w:t xml:space="preserve"> </w:t>
      </w:r>
      <w:r w:rsidR="003420E0">
        <w:rPr>
          <w:rFonts w:ascii="Times New Roman" w:hAnsi="Times New Roman" w:cs="Times New Roman"/>
          <w:sz w:val="26"/>
          <w:szCs w:val="26"/>
          <w:lang w:val="ru-RU" w:eastAsia="ar-SA"/>
        </w:rPr>
        <w:t>(</w:t>
      </w:r>
      <w:r w:rsidR="00F2444A" w:rsidRPr="00F2444A">
        <w:rPr>
          <w:rFonts w:ascii="Times New Roman" w:hAnsi="Times New Roman" w:cs="Times New Roman"/>
          <w:sz w:val="26"/>
          <w:szCs w:val="26"/>
          <w:lang w:val="ru-RU" w:eastAsia="ar-SA"/>
        </w:rPr>
        <w:t>индивидуального аудита</w:t>
      </w:r>
      <w:r w:rsidR="003420E0">
        <w:rPr>
          <w:rFonts w:ascii="Times New Roman" w:hAnsi="Times New Roman" w:cs="Times New Roman"/>
          <w:sz w:val="26"/>
          <w:szCs w:val="26"/>
          <w:lang w:val="ru-RU" w:eastAsia="ar-SA"/>
        </w:rPr>
        <w:t>)</w:t>
      </w:r>
      <w:r w:rsidRPr="00F2444A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</w:t>
      </w:r>
      <w:r w:rsidRPr="00237602">
        <w:rPr>
          <w:rFonts w:ascii="Times New Roman" w:hAnsi="Times New Roman"/>
          <w:sz w:val="26"/>
          <w:lang w:val="ru-RU"/>
        </w:rPr>
        <w:t xml:space="preserve">для осуществления </w:t>
      </w:r>
      <w:r w:rsidR="00C22A2B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обязательного </w:t>
      </w:r>
      <w:r w:rsidRPr="00237602">
        <w:rPr>
          <w:rFonts w:ascii="Times New Roman" w:hAnsi="Times New Roman"/>
          <w:sz w:val="26"/>
          <w:lang w:val="ru-RU"/>
        </w:rPr>
        <w:t>аудита</w:t>
      </w:r>
      <w:r w:rsidRPr="00F2444A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</w:t>
      </w:r>
      <w:r w:rsidR="00C22A2B">
        <w:rPr>
          <w:rFonts w:ascii="Times New Roman" w:hAnsi="Times New Roman" w:cs="Times New Roman"/>
          <w:sz w:val="26"/>
          <w:szCs w:val="26"/>
          <w:lang w:val="ru-RU" w:eastAsia="ar-SA"/>
        </w:rPr>
        <w:t>годовой</w:t>
      </w:r>
      <w:r w:rsidR="00C22A2B" w:rsidRPr="00237602">
        <w:rPr>
          <w:rFonts w:ascii="Times New Roman" w:hAnsi="Times New Roman"/>
          <w:sz w:val="26"/>
          <w:lang w:val="ru-RU"/>
        </w:rPr>
        <w:t xml:space="preserve"> </w:t>
      </w:r>
      <w:r w:rsidRPr="00237602">
        <w:rPr>
          <w:rFonts w:ascii="Times New Roman" w:hAnsi="Times New Roman"/>
          <w:sz w:val="26"/>
          <w:lang w:val="ru-RU"/>
        </w:rPr>
        <w:t xml:space="preserve">бухгалтерской </w:t>
      </w:r>
      <w:r w:rsidR="00F2444A" w:rsidRPr="00F2444A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(финансовой) </w:t>
      </w:r>
      <w:r w:rsidRPr="00237602">
        <w:rPr>
          <w:rFonts w:ascii="Times New Roman" w:hAnsi="Times New Roman"/>
          <w:sz w:val="26"/>
          <w:lang w:val="ru-RU"/>
        </w:rPr>
        <w:t>отчетности Центра по российским стандартам</w:t>
      </w:r>
      <w:r w:rsidR="00A86B16">
        <w:rPr>
          <w:rFonts w:ascii="Times New Roman" w:hAnsi="Times New Roman" w:cs="Times New Roman"/>
          <w:sz w:val="26"/>
          <w:szCs w:val="26"/>
          <w:lang w:val="ru-RU" w:eastAsia="ar-SA"/>
        </w:rPr>
        <w:t>;</w:t>
      </w:r>
    </w:p>
    <w:p w14:paraId="5DB12F8A" w14:textId="2D96A214" w:rsidR="00C60192" w:rsidRPr="00C56B9E" w:rsidRDefault="00C60192" w:rsidP="00237602">
      <w:pPr>
        <w:spacing w:before="120" w:after="120"/>
        <w:jc w:val="both"/>
        <w:rPr>
          <w:color w:val="FF0000"/>
          <w:sz w:val="26"/>
        </w:rPr>
      </w:pPr>
      <w:r w:rsidRPr="00237602">
        <w:rPr>
          <w:b/>
          <w:sz w:val="26"/>
        </w:rPr>
        <w:t>Предмет отбора -</w:t>
      </w:r>
      <w:r w:rsidRPr="00237602">
        <w:rPr>
          <w:sz w:val="26"/>
        </w:rPr>
        <w:t xml:space="preserve"> право на заключение Договора</w:t>
      </w:r>
      <w:r w:rsidRPr="00237602">
        <w:rPr>
          <w:sz w:val="28"/>
        </w:rPr>
        <w:t xml:space="preserve"> </w:t>
      </w:r>
      <w:r w:rsidRPr="00237602">
        <w:rPr>
          <w:rFonts w:eastAsia="Calibri"/>
          <w:sz w:val="26"/>
        </w:rPr>
        <w:t xml:space="preserve">на оказание услуг по проведению </w:t>
      </w:r>
      <w:r w:rsidR="00830B48">
        <w:rPr>
          <w:rFonts w:eastAsia="Calibri"/>
          <w:sz w:val="26"/>
          <w:szCs w:val="26"/>
          <w:lang w:eastAsia="en-US"/>
        </w:rPr>
        <w:t xml:space="preserve">обязательного </w:t>
      </w:r>
      <w:r w:rsidRPr="00237602">
        <w:rPr>
          <w:rFonts w:eastAsia="Calibri"/>
          <w:sz w:val="26"/>
        </w:rPr>
        <w:t xml:space="preserve">аудита </w:t>
      </w:r>
      <w:r w:rsidR="00830B48">
        <w:rPr>
          <w:rFonts w:eastAsia="Calibri"/>
          <w:sz w:val="26"/>
          <w:szCs w:val="26"/>
          <w:lang w:eastAsia="en-US"/>
        </w:rPr>
        <w:t xml:space="preserve">годовой </w:t>
      </w:r>
      <w:r w:rsidRPr="00237602">
        <w:rPr>
          <w:rFonts w:eastAsia="Calibri"/>
          <w:sz w:val="26"/>
        </w:rPr>
        <w:t xml:space="preserve">бухгалтерской </w:t>
      </w:r>
      <w:r w:rsidRPr="00F2444A">
        <w:rPr>
          <w:rFonts w:eastAsia="Calibri"/>
          <w:sz w:val="26"/>
          <w:szCs w:val="26"/>
          <w:lang w:eastAsia="en-US"/>
        </w:rPr>
        <w:t xml:space="preserve">(финансовой) </w:t>
      </w:r>
      <w:r w:rsidRPr="00237602">
        <w:rPr>
          <w:rFonts w:eastAsia="Calibri"/>
          <w:sz w:val="26"/>
        </w:rPr>
        <w:t xml:space="preserve">отчетности </w:t>
      </w:r>
      <w:r w:rsidRPr="00237602">
        <w:rPr>
          <w:sz w:val="26"/>
        </w:rPr>
        <w:t>Центра</w:t>
      </w:r>
      <w:r w:rsidR="00830B48">
        <w:rPr>
          <w:sz w:val="26"/>
          <w:szCs w:val="26"/>
        </w:rPr>
        <w:t xml:space="preserve"> </w:t>
      </w:r>
      <w:r w:rsidR="00830B48" w:rsidRPr="00C56B9E">
        <w:rPr>
          <w:color w:val="FF0000"/>
          <w:sz w:val="26"/>
          <w:szCs w:val="26"/>
        </w:rPr>
        <w:t xml:space="preserve">на </w:t>
      </w:r>
      <w:r w:rsidR="00BC46A5" w:rsidRPr="00C56B9E">
        <w:rPr>
          <w:color w:val="FF0000"/>
          <w:sz w:val="26"/>
          <w:szCs w:val="26"/>
        </w:rPr>
        <w:t>5</w:t>
      </w:r>
      <w:r w:rsidR="00830B48" w:rsidRPr="00C56B9E">
        <w:rPr>
          <w:color w:val="FF0000"/>
          <w:sz w:val="26"/>
          <w:szCs w:val="26"/>
        </w:rPr>
        <w:t xml:space="preserve"> (</w:t>
      </w:r>
      <w:r w:rsidR="00BC46A5" w:rsidRPr="00C56B9E">
        <w:rPr>
          <w:color w:val="FF0000"/>
          <w:sz w:val="26"/>
          <w:szCs w:val="26"/>
        </w:rPr>
        <w:t>Пять</w:t>
      </w:r>
      <w:r w:rsidR="00830B48" w:rsidRPr="00C56B9E">
        <w:rPr>
          <w:color w:val="FF0000"/>
          <w:sz w:val="26"/>
          <w:szCs w:val="26"/>
        </w:rPr>
        <w:t xml:space="preserve">) </w:t>
      </w:r>
      <w:r w:rsidR="00BC46A5" w:rsidRPr="00C56B9E">
        <w:rPr>
          <w:color w:val="FF0000"/>
          <w:sz w:val="26"/>
          <w:szCs w:val="26"/>
        </w:rPr>
        <w:t>лет</w:t>
      </w:r>
      <w:r w:rsidR="00A86B16" w:rsidRPr="00C56B9E">
        <w:rPr>
          <w:color w:val="FF0000"/>
          <w:sz w:val="26"/>
          <w:szCs w:val="26"/>
        </w:rPr>
        <w:t>;</w:t>
      </w:r>
    </w:p>
    <w:p w14:paraId="26E66C58" w14:textId="7A519250" w:rsidR="00F2444A" w:rsidRPr="00237602" w:rsidRDefault="006B6AA3" w:rsidP="00237602">
      <w:pPr>
        <w:pStyle w:val="Default"/>
        <w:spacing w:before="120" w:after="120"/>
        <w:jc w:val="both"/>
        <w:rPr>
          <w:color w:val="auto"/>
          <w:sz w:val="26"/>
        </w:rPr>
      </w:pPr>
      <w:r w:rsidRPr="00237602">
        <w:rPr>
          <w:b/>
          <w:color w:val="auto"/>
          <w:sz w:val="26"/>
        </w:rPr>
        <w:t>Совет учредителей</w:t>
      </w:r>
      <w:r w:rsidRPr="00237602">
        <w:rPr>
          <w:color w:val="auto"/>
          <w:sz w:val="26"/>
        </w:rPr>
        <w:t xml:space="preserve"> - высший </w:t>
      </w:r>
      <w:r w:rsidR="00F2444A">
        <w:rPr>
          <w:rFonts w:eastAsia="Times New Roman"/>
          <w:color w:val="auto"/>
          <w:sz w:val="26"/>
          <w:szCs w:val="26"/>
          <w:lang w:eastAsia="ar-SA"/>
        </w:rPr>
        <w:t xml:space="preserve">коллегиальный </w:t>
      </w:r>
      <w:r w:rsidRPr="00237602">
        <w:rPr>
          <w:color w:val="auto"/>
          <w:sz w:val="26"/>
        </w:rPr>
        <w:t>орган управления Центра</w:t>
      </w:r>
      <w:r w:rsidR="00A86B16">
        <w:rPr>
          <w:rFonts w:eastAsia="Times New Roman"/>
          <w:color w:val="auto"/>
          <w:sz w:val="26"/>
          <w:szCs w:val="26"/>
          <w:lang w:eastAsia="ar-SA"/>
        </w:rPr>
        <w:t>;</w:t>
      </w:r>
    </w:p>
    <w:p w14:paraId="0AA9CB6D" w14:textId="2F4943E2" w:rsidR="00C22A2B" w:rsidRDefault="00C22A2B" w:rsidP="00237602">
      <w:pPr>
        <w:pStyle w:val="Default"/>
        <w:spacing w:before="120" w:after="120"/>
        <w:jc w:val="both"/>
        <w:rPr>
          <w:sz w:val="26"/>
          <w:szCs w:val="26"/>
        </w:rPr>
      </w:pPr>
      <w:r w:rsidRPr="00C22A2B">
        <w:rPr>
          <w:b/>
          <w:bCs/>
          <w:sz w:val="26"/>
          <w:szCs w:val="26"/>
        </w:rPr>
        <w:t xml:space="preserve">Участник </w:t>
      </w:r>
      <w:r w:rsidRPr="00237602">
        <w:rPr>
          <w:b/>
          <w:sz w:val="26"/>
        </w:rPr>
        <w:t xml:space="preserve">отбора </w:t>
      </w:r>
      <w:r>
        <w:rPr>
          <w:b/>
          <w:bCs/>
          <w:sz w:val="26"/>
          <w:szCs w:val="26"/>
        </w:rPr>
        <w:t>(претендент</w:t>
      </w:r>
      <w:r w:rsidRPr="00237602">
        <w:rPr>
          <w:b/>
          <w:sz w:val="26"/>
        </w:rPr>
        <w:t xml:space="preserve"> </w:t>
      </w:r>
      <w:r w:rsidR="00FD77F6" w:rsidRPr="00237602">
        <w:rPr>
          <w:b/>
          <w:color w:val="auto"/>
          <w:sz w:val="26"/>
        </w:rPr>
        <w:t xml:space="preserve">на участие в </w:t>
      </w:r>
      <w:r w:rsidRPr="003420E0">
        <w:rPr>
          <w:b/>
          <w:bCs/>
          <w:color w:val="auto"/>
          <w:sz w:val="26"/>
          <w:szCs w:val="26"/>
        </w:rPr>
        <w:t>отбор</w:t>
      </w:r>
      <w:r w:rsidR="00FD77F6" w:rsidRPr="003420E0">
        <w:rPr>
          <w:b/>
          <w:bCs/>
          <w:color w:val="auto"/>
          <w:sz w:val="26"/>
          <w:szCs w:val="26"/>
        </w:rPr>
        <w:t>е</w:t>
      </w:r>
      <w:r w:rsidRPr="003420E0">
        <w:rPr>
          <w:b/>
          <w:bCs/>
          <w:color w:val="auto"/>
          <w:sz w:val="26"/>
          <w:szCs w:val="26"/>
        </w:rPr>
        <w:t>)</w:t>
      </w:r>
      <w:r w:rsidRPr="003420E0">
        <w:rPr>
          <w:color w:val="auto"/>
          <w:sz w:val="26"/>
          <w:szCs w:val="26"/>
        </w:rPr>
        <w:t xml:space="preserve"> – </w:t>
      </w:r>
      <w:r w:rsidRPr="00C22A2B">
        <w:rPr>
          <w:sz w:val="26"/>
          <w:szCs w:val="26"/>
        </w:rPr>
        <w:t>аудиторская организация</w:t>
      </w:r>
      <w:r>
        <w:rPr>
          <w:sz w:val="26"/>
          <w:szCs w:val="26"/>
        </w:rPr>
        <w:t xml:space="preserve"> (</w:t>
      </w:r>
      <w:r w:rsidRPr="00C22A2B">
        <w:rPr>
          <w:sz w:val="26"/>
          <w:szCs w:val="26"/>
        </w:rPr>
        <w:t>индивидуальный аудитор</w:t>
      </w:r>
      <w:r>
        <w:rPr>
          <w:sz w:val="26"/>
          <w:szCs w:val="26"/>
        </w:rPr>
        <w:t>)</w:t>
      </w:r>
      <w:r w:rsidRPr="00C22A2B">
        <w:rPr>
          <w:sz w:val="26"/>
          <w:szCs w:val="26"/>
        </w:rPr>
        <w:t xml:space="preserve">, подавшая в </w:t>
      </w:r>
      <w:r>
        <w:rPr>
          <w:sz w:val="26"/>
          <w:szCs w:val="26"/>
        </w:rPr>
        <w:t>Центр</w:t>
      </w:r>
      <w:r w:rsidRPr="00C22A2B">
        <w:rPr>
          <w:sz w:val="26"/>
          <w:szCs w:val="26"/>
        </w:rPr>
        <w:t xml:space="preserve"> Заявку</w:t>
      </w:r>
      <w:r w:rsidRPr="00237602">
        <w:rPr>
          <w:sz w:val="26"/>
        </w:rPr>
        <w:t xml:space="preserve"> на участие в отборе</w:t>
      </w:r>
      <w:r w:rsidRPr="00C22A2B">
        <w:rPr>
          <w:sz w:val="26"/>
          <w:szCs w:val="26"/>
        </w:rPr>
        <w:t xml:space="preserve"> на право заключения с </w:t>
      </w:r>
      <w:r>
        <w:rPr>
          <w:sz w:val="26"/>
          <w:szCs w:val="26"/>
        </w:rPr>
        <w:t>Центром</w:t>
      </w:r>
      <w:r w:rsidRPr="00C22A2B">
        <w:rPr>
          <w:sz w:val="26"/>
          <w:szCs w:val="26"/>
        </w:rPr>
        <w:t xml:space="preserve"> </w:t>
      </w:r>
      <w:r w:rsidRPr="00237602">
        <w:rPr>
          <w:sz w:val="26"/>
        </w:rPr>
        <w:t xml:space="preserve">договора на </w:t>
      </w:r>
      <w:r w:rsidRPr="00C22A2B">
        <w:rPr>
          <w:sz w:val="26"/>
          <w:szCs w:val="26"/>
        </w:rPr>
        <w:t>проведение обязательного аудита годовой бухгалтерской (</w:t>
      </w:r>
      <w:r w:rsidRPr="00237602">
        <w:rPr>
          <w:sz w:val="26"/>
        </w:rPr>
        <w:t>финансовой</w:t>
      </w:r>
      <w:r w:rsidRPr="00C22A2B">
        <w:rPr>
          <w:sz w:val="26"/>
          <w:szCs w:val="26"/>
        </w:rPr>
        <w:t xml:space="preserve">) отчетности </w:t>
      </w:r>
      <w:r>
        <w:rPr>
          <w:sz w:val="26"/>
          <w:szCs w:val="26"/>
        </w:rPr>
        <w:t>Центра.</w:t>
      </w:r>
    </w:p>
    <w:p w14:paraId="28BDF817" w14:textId="77777777" w:rsidR="00237602" w:rsidRPr="00237602" w:rsidRDefault="00237602" w:rsidP="00237602">
      <w:pPr>
        <w:pStyle w:val="Default"/>
        <w:spacing w:before="120" w:after="120"/>
        <w:jc w:val="both"/>
        <w:rPr>
          <w:color w:val="auto"/>
          <w:sz w:val="26"/>
        </w:rPr>
      </w:pPr>
    </w:p>
    <w:p w14:paraId="29CB7364" w14:textId="48DCE6FE" w:rsidR="00C41C03" w:rsidRPr="00237602" w:rsidRDefault="00636DAA" w:rsidP="00237602">
      <w:pPr>
        <w:widowControl w:val="0"/>
        <w:tabs>
          <w:tab w:val="left" w:pos="0"/>
        </w:tabs>
        <w:spacing w:before="360" w:after="360"/>
        <w:jc w:val="center"/>
        <w:rPr>
          <w:b/>
          <w:sz w:val="26"/>
        </w:rPr>
      </w:pPr>
      <w:r>
        <w:rPr>
          <w:b/>
          <w:color w:val="000000" w:themeColor="text1"/>
          <w:sz w:val="26"/>
          <w:szCs w:val="26"/>
        </w:rPr>
        <w:t>2</w:t>
      </w:r>
      <w:r w:rsidR="00C41C03" w:rsidRPr="009764F1">
        <w:rPr>
          <w:b/>
          <w:color w:val="000000" w:themeColor="text1"/>
          <w:sz w:val="26"/>
          <w:szCs w:val="26"/>
        </w:rPr>
        <w:t>.</w:t>
      </w:r>
      <w:r w:rsidR="000D5C3A">
        <w:rPr>
          <w:b/>
          <w:color w:val="000000" w:themeColor="text1"/>
          <w:sz w:val="26"/>
          <w:szCs w:val="26"/>
        </w:rPr>
        <w:tab/>
      </w:r>
      <w:r w:rsidR="00C41C03" w:rsidRPr="009764F1">
        <w:rPr>
          <w:b/>
          <w:color w:val="000000" w:themeColor="text1"/>
          <w:sz w:val="26"/>
          <w:szCs w:val="26"/>
        </w:rPr>
        <w:t xml:space="preserve">Требования </w:t>
      </w:r>
      <w:r w:rsidR="00C41C03" w:rsidRPr="00237602">
        <w:rPr>
          <w:b/>
          <w:sz w:val="26"/>
        </w:rPr>
        <w:t xml:space="preserve">к </w:t>
      </w:r>
      <w:r w:rsidR="00F2444A" w:rsidRPr="00237602">
        <w:rPr>
          <w:b/>
          <w:sz w:val="26"/>
        </w:rPr>
        <w:t>участникам отбора</w:t>
      </w:r>
    </w:p>
    <w:p w14:paraId="5286F406" w14:textId="1E2DA600" w:rsidR="00636DAA" w:rsidRPr="002524B9" w:rsidRDefault="005B5BC3" w:rsidP="00636DAA">
      <w:pPr>
        <w:spacing w:after="120"/>
        <w:jc w:val="both"/>
        <w:rPr>
          <w:sz w:val="26"/>
          <w:szCs w:val="26"/>
          <w:lang w:eastAsia="ru-RU"/>
        </w:rPr>
      </w:pPr>
      <w:r w:rsidRPr="00BC46A5">
        <w:rPr>
          <w:b/>
          <w:color w:val="000000" w:themeColor="text1"/>
          <w:sz w:val="26"/>
        </w:rPr>
        <w:t>2</w:t>
      </w:r>
      <w:r w:rsidR="00453651" w:rsidRPr="00BC46A5">
        <w:rPr>
          <w:b/>
          <w:color w:val="000000" w:themeColor="text1"/>
          <w:sz w:val="26"/>
        </w:rPr>
        <w:t>.1</w:t>
      </w:r>
      <w:r w:rsidR="00C41C03" w:rsidRPr="00BC46A5">
        <w:rPr>
          <w:b/>
          <w:color w:val="000000" w:themeColor="text1"/>
          <w:sz w:val="26"/>
        </w:rPr>
        <w:t>.</w:t>
      </w:r>
      <w:r w:rsidR="000D5C3A">
        <w:rPr>
          <w:color w:val="000000" w:themeColor="text1"/>
          <w:sz w:val="26"/>
          <w:szCs w:val="26"/>
          <w:lang w:eastAsia="ru-RU"/>
        </w:rPr>
        <w:tab/>
      </w:r>
      <w:r w:rsidR="00636DAA" w:rsidRPr="002524B9">
        <w:rPr>
          <w:sz w:val="26"/>
          <w:szCs w:val="26"/>
          <w:shd w:val="clear" w:color="auto" w:fill="FFFFFF"/>
        </w:rPr>
        <w:t>В целях участия в отборе</w:t>
      </w:r>
      <w:r w:rsidR="002524B9" w:rsidRPr="002524B9">
        <w:rPr>
          <w:sz w:val="26"/>
          <w:szCs w:val="26"/>
          <w:shd w:val="clear" w:color="auto" w:fill="FFFFFF"/>
        </w:rPr>
        <w:t xml:space="preserve"> </w:t>
      </w:r>
      <w:r w:rsidR="00636DAA" w:rsidRPr="002524B9">
        <w:rPr>
          <w:sz w:val="26"/>
          <w:szCs w:val="26"/>
          <w:shd w:val="clear" w:color="auto" w:fill="FFFFFF"/>
        </w:rPr>
        <w:t xml:space="preserve">аудиторская организация </w:t>
      </w:r>
      <w:r w:rsidR="00FD77F6">
        <w:rPr>
          <w:sz w:val="26"/>
          <w:szCs w:val="26"/>
          <w:shd w:val="clear" w:color="auto" w:fill="FFFFFF"/>
        </w:rPr>
        <w:t>(</w:t>
      </w:r>
      <w:r w:rsidR="00636DAA" w:rsidRPr="002524B9">
        <w:rPr>
          <w:sz w:val="26"/>
          <w:szCs w:val="26"/>
          <w:shd w:val="clear" w:color="auto" w:fill="FFFFFF"/>
        </w:rPr>
        <w:t>индивидуальный аудитор</w:t>
      </w:r>
      <w:r w:rsidR="00FD77F6">
        <w:rPr>
          <w:sz w:val="26"/>
          <w:szCs w:val="26"/>
          <w:shd w:val="clear" w:color="auto" w:fill="FFFFFF"/>
        </w:rPr>
        <w:t>)</w:t>
      </w:r>
      <w:r w:rsidR="00636DAA" w:rsidRPr="002524B9">
        <w:rPr>
          <w:sz w:val="26"/>
          <w:szCs w:val="26"/>
          <w:shd w:val="clear" w:color="auto" w:fill="FFFFFF"/>
        </w:rPr>
        <w:t xml:space="preserve"> должна соответствовать следующим требованиям</w:t>
      </w:r>
      <w:r w:rsidR="00636DAA" w:rsidRPr="002524B9">
        <w:rPr>
          <w:sz w:val="26"/>
          <w:szCs w:val="26"/>
          <w:lang w:eastAsia="ru-RU"/>
        </w:rPr>
        <w:t>:</w:t>
      </w:r>
    </w:p>
    <w:p w14:paraId="72E2A4E5" w14:textId="2881605A" w:rsidR="00433588" w:rsidRPr="00237602" w:rsidRDefault="000E2062" w:rsidP="00237602">
      <w:pPr>
        <w:autoSpaceDE w:val="0"/>
        <w:autoSpaceDN w:val="0"/>
        <w:adjustRightInd w:val="0"/>
        <w:spacing w:before="120" w:after="120"/>
        <w:jc w:val="both"/>
        <w:rPr>
          <w:sz w:val="26"/>
        </w:rPr>
      </w:pPr>
      <w:r w:rsidRPr="009764F1">
        <w:rPr>
          <w:color w:val="000000" w:themeColor="text1"/>
          <w:sz w:val="26"/>
          <w:szCs w:val="26"/>
          <w:lang w:eastAsia="ru-RU"/>
        </w:rPr>
        <w:t>1</w:t>
      </w:r>
      <w:r w:rsidR="00433588" w:rsidRPr="009764F1">
        <w:rPr>
          <w:color w:val="000000" w:themeColor="text1"/>
          <w:sz w:val="26"/>
          <w:szCs w:val="26"/>
          <w:lang w:eastAsia="ru-RU"/>
        </w:rPr>
        <w:t>)</w:t>
      </w:r>
      <w:r w:rsidR="000D5C3A">
        <w:rPr>
          <w:color w:val="000000" w:themeColor="text1"/>
          <w:sz w:val="26"/>
          <w:szCs w:val="26"/>
          <w:lang w:eastAsia="ru-RU"/>
        </w:rPr>
        <w:tab/>
      </w:r>
      <w:r w:rsidR="007B0142" w:rsidRPr="00237602">
        <w:rPr>
          <w:sz w:val="26"/>
        </w:rPr>
        <w:t>отсутствие в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0E68F1" w:rsidRPr="00237602">
        <w:rPr>
          <w:sz w:val="26"/>
        </w:rPr>
        <w:t xml:space="preserve"> (далее – Закон о контрактной системе)</w:t>
      </w:r>
      <w:r w:rsidR="007B0142" w:rsidRPr="00237602">
        <w:rPr>
          <w:sz w:val="26"/>
        </w:rPr>
        <w:t xml:space="preserve"> реестре недобросовестных поставщиков (подрядчиков, исполнителей) информации об аудиторской организации,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аудиторской организации</w:t>
      </w:r>
      <w:r w:rsidR="00F00A6E">
        <w:rPr>
          <w:sz w:val="26"/>
          <w:szCs w:val="26"/>
          <w:lang w:eastAsia="ru-RU"/>
        </w:rPr>
        <w:t>,</w:t>
      </w:r>
      <w:r w:rsidR="00CD26DC" w:rsidRPr="00636DAA">
        <w:rPr>
          <w:sz w:val="26"/>
          <w:szCs w:val="26"/>
          <w:lang w:eastAsia="ru-RU"/>
        </w:rPr>
        <w:t xml:space="preserve"> или индивидуальном аудиторе</w:t>
      </w:r>
      <w:r w:rsidR="00CD26DC" w:rsidRPr="00237602">
        <w:rPr>
          <w:sz w:val="26"/>
        </w:rPr>
        <w:t>;</w:t>
      </w:r>
    </w:p>
    <w:p w14:paraId="7BDCE5EA" w14:textId="6F9835C6" w:rsidR="007B0142" w:rsidRPr="009764F1" w:rsidRDefault="00BB64CE" w:rsidP="00237602">
      <w:pPr>
        <w:tabs>
          <w:tab w:val="left" w:pos="567"/>
        </w:tabs>
        <w:suppressAutoHyphens w:val="0"/>
        <w:spacing w:before="120" w:after="120"/>
        <w:jc w:val="both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>2</w:t>
      </w:r>
      <w:r w:rsidR="007B0142" w:rsidRPr="009764F1">
        <w:rPr>
          <w:color w:val="000000" w:themeColor="text1"/>
          <w:sz w:val="26"/>
          <w:szCs w:val="26"/>
          <w:lang w:eastAsia="ru-RU"/>
        </w:rPr>
        <w:t>)</w:t>
      </w:r>
      <w:r w:rsidR="000D5C3A">
        <w:rPr>
          <w:color w:val="000000" w:themeColor="text1"/>
          <w:sz w:val="26"/>
          <w:szCs w:val="26"/>
          <w:lang w:eastAsia="ru-RU"/>
        </w:rPr>
        <w:tab/>
      </w:r>
      <w:r w:rsidR="007B0142" w:rsidRPr="009764F1">
        <w:rPr>
          <w:color w:val="000000" w:themeColor="text1"/>
          <w:sz w:val="26"/>
          <w:szCs w:val="26"/>
          <w:lang w:eastAsia="ru-RU"/>
        </w:rPr>
        <w:t>соответствие другим требованиям, определенным пунктом 1 статьи 31 Закона о контрактной системе, а именно:</w:t>
      </w:r>
    </w:p>
    <w:p w14:paraId="73858DC2" w14:textId="55DCF89F" w:rsidR="002524B9" w:rsidRPr="002524B9" w:rsidRDefault="002524B9" w:rsidP="00B36FDA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>-</w:t>
      </w:r>
      <w:r>
        <w:rPr>
          <w:color w:val="000000" w:themeColor="text1"/>
          <w:sz w:val="26"/>
          <w:szCs w:val="26"/>
          <w:lang w:eastAsia="ru-RU"/>
        </w:rPr>
        <w:tab/>
      </w:r>
      <w:r w:rsidRPr="002524B9">
        <w:rPr>
          <w:color w:val="22272F"/>
          <w:sz w:val="26"/>
          <w:szCs w:val="26"/>
          <w:shd w:val="clear" w:color="auto" w:fill="FFFFFF"/>
        </w:rPr>
        <w:t xml:space="preserve">соответствие </w:t>
      </w:r>
      <w:hyperlink r:id="rId9" w:anchor="/document/10164072/entry/49013" w:history="1">
        <w:r w:rsidRPr="002524B9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требованиям</w:t>
        </w:r>
      </w:hyperlink>
      <w:r w:rsidRPr="002524B9">
        <w:rPr>
          <w:color w:val="22272F"/>
          <w:sz w:val="26"/>
          <w:szCs w:val="26"/>
          <w:shd w:val="clear" w:color="auto" w:fill="FFFFFF"/>
        </w:rPr>
        <w:t xml:space="preserve">, установленным в соответствии с законодательством Российской Федерации к лицам, осуществляющим </w:t>
      </w:r>
      <w:r>
        <w:rPr>
          <w:color w:val="22272F"/>
          <w:sz w:val="26"/>
          <w:szCs w:val="26"/>
          <w:shd w:val="clear" w:color="auto" w:fill="FFFFFF"/>
        </w:rPr>
        <w:t xml:space="preserve">аудит бухгалтерской </w:t>
      </w:r>
      <w:r w:rsidRPr="00A03A80">
        <w:rPr>
          <w:sz w:val="26"/>
          <w:szCs w:val="26"/>
          <w:shd w:val="clear" w:color="auto" w:fill="FFFFFF"/>
        </w:rPr>
        <w:t xml:space="preserve">(финансовой) </w:t>
      </w:r>
      <w:r>
        <w:rPr>
          <w:color w:val="22272F"/>
          <w:sz w:val="26"/>
          <w:szCs w:val="26"/>
          <w:shd w:val="clear" w:color="auto" w:fill="FFFFFF"/>
        </w:rPr>
        <w:t>отчетности</w:t>
      </w:r>
      <w:r w:rsidRPr="002524B9">
        <w:rPr>
          <w:color w:val="22272F"/>
          <w:sz w:val="26"/>
          <w:szCs w:val="26"/>
          <w:shd w:val="clear" w:color="auto" w:fill="FFFFFF"/>
        </w:rPr>
        <w:t>;</w:t>
      </w:r>
    </w:p>
    <w:p w14:paraId="1A642639" w14:textId="6F8F5383" w:rsidR="002524B9" w:rsidRPr="00604F2A" w:rsidRDefault="002524B9" w:rsidP="00B36FDA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color w:val="FF0000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>-</w:t>
      </w:r>
      <w:r>
        <w:rPr>
          <w:color w:val="000000" w:themeColor="text1"/>
          <w:sz w:val="26"/>
          <w:szCs w:val="26"/>
          <w:lang w:eastAsia="ru-RU"/>
        </w:rPr>
        <w:tab/>
      </w:r>
      <w:r w:rsidR="00604F2A" w:rsidRPr="00604F2A">
        <w:rPr>
          <w:color w:val="FF0000"/>
          <w:sz w:val="26"/>
          <w:szCs w:val="26"/>
          <w:shd w:val="clear" w:color="auto" w:fill="FFFFFF"/>
        </w:rPr>
        <w:t>отсутствие процедуры</w:t>
      </w:r>
      <w:r w:rsidRPr="00604F2A">
        <w:rPr>
          <w:color w:val="FF0000"/>
          <w:sz w:val="26"/>
          <w:szCs w:val="26"/>
          <w:shd w:val="clear" w:color="auto" w:fill="FFFFFF"/>
        </w:rPr>
        <w:t xml:space="preserve"> </w:t>
      </w:r>
      <w:r w:rsidRPr="002524B9">
        <w:rPr>
          <w:sz w:val="26"/>
          <w:szCs w:val="26"/>
          <w:shd w:val="clear" w:color="auto" w:fill="FFFFFF"/>
        </w:rPr>
        <w:t xml:space="preserve">ликвидации участника </w:t>
      </w:r>
      <w:r w:rsidR="007329AC">
        <w:rPr>
          <w:sz w:val="26"/>
          <w:szCs w:val="26"/>
          <w:shd w:val="clear" w:color="auto" w:fill="FFFFFF"/>
        </w:rPr>
        <w:t>отбора</w:t>
      </w:r>
      <w:r w:rsidRPr="002524B9">
        <w:rPr>
          <w:sz w:val="26"/>
          <w:szCs w:val="26"/>
          <w:shd w:val="clear" w:color="auto" w:fill="FFFFFF"/>
        </w:rPr>
        <w:t xml:space="preserve"> - юридического лица и отсутствие решения арбитражного суда о признании участника </w:t>
      </w:r>
      <w:r w:rsidR="007329AC">
        <w:rPr>
          <w:sz w:val="26"/>
          <w:szCs w:val="26"/>
          <w:shd w:val="clear" w:color="auto" w:fill="FFFFFF"/>
        </w:rPr>
        <w:t>отбора</w:t>
      </w:r>
      <w:r w:rsidRPr="002524B9">
        <w:rPr>
          <w:sz w:val="26"/>
          <w:szCs w:val="26"/>
          <w:shd w:val="clear" w:color="auto" w:fill="FFFFFF"/>
        </w:rPr>
        <w:t xml:space="preserve"> - юридического лица или индивидуального предпринимателя несостоятельным (банкротом) и об открытии конкурсного производства</w:t>
      </w:r>
      <w:r w:rsidR="00604F2A">
        <w:rPr>
          <w:sz w:val="26"/>
          <w:szCs w:val="26"/>
          <w:shd w:val="clear" w:color="auto" w:fill="FFFFFF"/>
        </w:rPr>
        <w:t>,</w:t>
      </w:r>
      <w:r w:rsidR="00604F2A" w:rsidRPr="00604F2A">
        <w:t xml:space="preserve"> </w:t>
      </w:r>
      <w:r w:rsidR="00604F2A" w:rsidRPr="00604F2A">
        <w:rPr>
          <w:color w:val="FF0000"/>
          <w:sz w:val="26"/>
          <w:szCs w:val="26"/>
          <w:shd w:val="clear" w:color="auto" w:fill="FFFFFF"/>
        </w:rPr>
        <w:t>на дату подачи заявки на участие в отборе;</w:t>
      </w:r>
    </w:p>
    <w:p w14:paraId="672AF10F" w14:textId="7E511B66" w:rsidR="001737EE" w:rsidRPr="00237602" w:rsidRDefault="002524B9" w:rsidP="00237602">
      <w:pPr>
        <w:tabs>
          <w:tab w:val="left" w:pos="567"/>
          <w:tab w:val="left" w:pos="709"/>
        </w:tabs>
        <w:suppressAutoHyphens w:val="0"/>
        <w:spacing w:before="120" w:after="120"/>
        <w:ind w:left="567" w:hanging="567"/>
        <w:jc w:val="both"/>
        <w:rPr>
          <w:sz w:val="26"/>
        </w:rPr>
      </w:pPr>
      <w:r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ab/>
      </w:r>
      <w:proofErr w:type="spellStart"/>
      <w:r w:rsidRPr="00237602">
        <w:rPr>
          <w:sz w:val="26"/>
          <w:shd w:val="clear" w:color="auto" w:fill="FFFFFF"/>
        </w:rPr>
        <w:t>неприостановление</w:t>
      </w:r>
      <w:proofErr w:type="spellEnd"/>
      <w:r w:rsidRPr="00237602">
        <w:rPr>
          <w:sz w:val="26"/>
          <w:shd w:val="clear" w:color="auto" w:fill="FFFFFF"/>
        </w:rPr>
        <w:t xml:space="preserve"> деятельности </w:t>
      </w:r>
      <w:r w:rsidRPr="002524B9">
        <w:rPr>
          <w:sz w:val="26"/>
          <w:szCs w:val="26"/>
          <w:shd w:val="clear" w:color="auto" w:fill="FFFFFF"/>
        </w:rPr>
        <w:t xml:space="preserve">участника </w:t>
      </w:r>
      <w:r w:rsidR="007329AC">
        <w:rPr>
          <w:sz w:val="26"/>
          <w:szCs w:val="26"/>
          <w:shd w:val="clear" w:color="auto" w:fill="FFFFFF"/>
        </w:rPr>
        <w:t>отбора</w:t>
      </w:r>
      <w:r w:rsidRPr="002524B9">
        <w:rPr>
          <w:sz w:val="26"/>
          <w:szCs w:val="26"/>
          <w:shd w:val="clear" w:color="auto" w:fill="FFFFFF"/>
        </w:rPr>
        <w:t xml:space="preserve"> </w:t>
      </w:r>
      <w:r w:rsidRPr="00237602">
        <w:rPr>
          <w:sz w:val="26"/>
          <w:shd w:val="clear" w:color="auto" w:fill="FFFFFF"/>
        </w:rPr>
        <w:t xml:space="preserve">в порядке, установленном </w:t>
      </w:r>
      <w:hyperlink r:id="rId10" w:anchor="/document/12125267/entry/3012" w:history="1">
        <w:r w:rsidRPr="003C6B90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Кодексом</w:t>
        </w:r>
      </w:hyperlink>
      <w:r w:rsidRPr="00237602">
        <w:rPr>
          <w:sz w:val="26"/>
          <w:shd w:val="clear" w:color="auto" w:fill="FFFFFF"/>
        </w:rPr>
        <w:t xml:space="preserve"> Российской Федерации об административных правонарушениях, на дату подачи заявки на участие в </w:t>
      </w:r>
      <w:r w:rsidR="00870D61" w:rsidRPr="00237602">
        <w:rPr>
          <w:sz w:val="26"/>
          <w:shd w:val="clear" w:color="auto" w:fill="FFFFFF"/>
        </w:rPr>
        <w:t>отборе</w:t>
      </w:r>
      <w:r w:rsidRPr="00237602">
        <w:rPr>
          <w:sz w:val="26"/>
          <w:shd w:val="clear" w:color="auto" w:fill="FFFFFF"/>
        </w:rPr>
        <w:t>;</w:t>
      </w:r>
      <w:r w:rsidR="00D9786F" w:rsidRPr="003C6B90">
        <w:rPr>
          <w:sz w:val="26"/>
          <w:szCs w:val="26"/>
          <w:lang w:eastAsia="ru-RU"/>
        </w:rPr>
        <w:t xml:space="preserve"> </w:t>
      </w:r>
    </w:p>
    <w:p w14:paraId="4A3584CA" w14:textId="31809327" w:rsidR="002524B9" w:rsidRPr="00237602" w:rsidRDefault="002524B9" w:rsidP="00237602">
      <w:pPr>
        <w:tabs>
          <w:tab w:val="left" w:pos="567"/>
          <w:tab w:val="left" w:pos="709"/>
        </w:tabs>
        <w:suppressAutoHyphens w:val="0"/>
        <w:spacing w:before="120" w:after="120"/>
        <w:ind w:left="567" w:hanging="567"/>
        <w:jc w:val="both"/>
        <w:rPr>
          <w:sz w:val="26"/>
          <w:shd w:val="clear" w:color="auto" w:fill="FFFFFF"/>
        </w:rPr>
      </w:pPr>
      <w:r w:rsidRPr="003C6B90">
        <w:rPr>
          <w:sz w:val="26"/>
          <w:szCs w:val="26"/>
        </w:rPr>
        <w:t>-</w:t>
      </w:r>
      <w:r w:rsidRPr="003C6B90">
        <w:rPr>
          <w:sz w:val="26"/>
          <w:szCs w:val="26"/>
        </w:rPr>
        <w:tab/>
      </w:r>
      <w:r w:rsidRPr="00237602">
        <w:rPr>
          <w:sz w:val="26"/>
          <w:shd w:val="clear" w:color="auto" w:fill="FFFFFF"/>
        </w:rPr>
        <w:t xml:space="preserve">отсутствие у </w:t>
      </w:r>
      <w:r w:rsidRPr="003C6B90">
        <w:rPr>
          <w:sz w:val="26"/>
          <w:szCs w:val="26"/>
          <w:shd w:val="clear" w:color="auto" w:fill="FFFFFF"/>
        </w:rPr>
        <w:t xml:space="preserve">участника </w:t>
      </w:r>
      <w:r w:rsidR="007329AC" w:rsidRPr="003C6B90">
        <w:rPr>
          <w:sz w:val="26"/>
          <w:szCs w:val="26"/>
          <w:shd w:val="clear" w:color="auto" w:fill="FFFFFF"/>
        </w:rPr>
        <w:t>отбора</w:t>
      </w:r>
      <w:r w:rsidRPr="00237602">
        <w:rPr>
          <w:sz w:val="26"/>
          <w:shd w:val="clear" w:color="auto" w:fill="FFFFFF"/>
        </w:rPr>
        <w:t xml:space="preserve"> недоимки по налогам, сборам, задолженности по иным обязательным платежам в бюджеты </w:t>
      </w:r>
      <w:r w:rsidRPr="003C6B90">
        <w:rPr>
          <w:sz w:val="26"/>
          <w:szCs w:val="26"/>
          <w:shd w:val="clear" w:color="auto" w:fill="FFFFFF"/>
        </w:rPr>
        <w:t>бюджетной системы Российской Федерации</w:t>
      </w:r>
      <w:r w:rsidRPr="00237602">
        <w:rPr>
          <w:sz w:val="26"/>
          <w:shd w:val="clear" w:color="auto" w:fill="FFFFFF"/>
        </w:rPr>
        <w:t xml:space="preserve"> (за исключением сумм, на которые предоставлены отсрочка, рассрочка, инвестиционный налоговый кредит в соответствии с </w:t>
      </w:r>
      <w:hyperlink r:id="rId11" w:anchor="/document/10900200/entry/1" w:history="1">
        <w:r w:rsidRPr="003C6B90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законодательством</w:t>
        </w:r>
      </w:hyperlink>
      <w:r w:rsidRPr="00237602">
        <w:rPr>
          <w:sz w:val="26"/>
          <w:shd w:val="clear" w:color="auto" w:fill="FFFFFF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r w:rsidRPr="003C6B90">
        <w:rPr>
          <w:sz w:val="26"/>
          <w:szCs w:val="26"/>
          <w:shd w:val="clear" w:color="auto" w:fill="FFFFFF"/>
        </w:rPr>
        <w:t>заявителя</w:t>
      </w:r>
      <w:r w:rsidRPr="00237602">
        <w:rPr>
          <w:sz w:val="26"/>
          <w:shd w:val="clear" w:color="auto" w:fill="FFFFFF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</w:t>
      </w:r>
      <w:r w:rsidRPr="003C6B90">
        <w:rPr>
          <w:sz w:val="26"/>
          <w:szCs w:val="26"/>
          <w:shd w:val="clear" w:color="auto" w:fill="FFFFFF"/>
        </w:rPr>
        <w:t>прошедший</w:t>
      </w:r>
      <w:r w:rsidRPr="00237602">
        <w:rPr>
          <w:sz w:val="26"/>
          <w:shd w:val="clear" w:color="auto" w:fill="FFFFFF"/>
        </w:rPr>
        <w:t xml:space="preserve"> календарный год, размер которых превышает двадцать пять процентов балансовой стоимости активов </w:t>
      </w:r>
      <w:r w:rsidRPr="003C6B90">
        <w:rPr>
          <w:sz w:val="26"/>
          <w:szCs w:val="26"/>
          <w:shd w:val="clear" w:color="auto" w:fill="FFFFFF"/>
        </w:rPr>
        <w:t xml:space="preserve">участника </w:t>
      </w:r>
      <w:r w:rsidR="007329AC" w:rsidRPr="003C6B90">
        <w:rPr>
          <w:sz w:val="26"/>
          <w:szCs w:val="26"/>
          <w:shd w:val="clear" w:color="auto" w:fill="FFFFFF"/>
        </w:rPr>
        <w:t>отбора</w:t>
      </w:r>
      <w:r w:rsidRPr="003C6B90">
        <w:rPr>
          <w:sz w:val="26"/>
          <w:szCs w:val="26"/>
          <w:shd w:val="clear" w:color="auto" w:fill="FFFFFF"/>
        </w:rPr>
        <w:t>,</w:t>
      </w:r>
      <w:r w:rsidRPr="00237602">
        <w:rPr>
          <w:sz w:val="26"/>
          <w:shd w:val="clear" w:color="auto" w:fill="FFFFFF"/>
        </w:rPr>
        <w:t xml:space="preserve"> по данным бухгалтерской отчетности</w:t>
      </w:r>
      <w:r w:rsidRPr="003C6B90">
        <w:rPr>
          <w:sz w:val="26"/>
          <w:szCs w:val="26"/>
          <w:shd w:val="clear" w:color="auto" w:fill="FFFFFF"/>
        </w:rPr>
        <w:t xml:space="preserve"> за последний отчетный период. Участник </w:t>
      </w:r>
      <w:r w:rsidR="007329AC" w:rsidRPr="003C6B90">
        <w:rPr>
          <w:sz w:val="26"/>
          <w:szCs w:val="26"/>
          <w:shd w:val="clear" w:color="auto" w:fill="FFFFFF"/>
        </w:rPr>
        <w:t>отбора</w:t>
      </w:r>
      <w:r w:rsidRPr="003C6B90">
        <w:rPr>
          <w:sz w:val="26"/>
          <w:szCs w:val="26"/>
          <w:shd w:val="clear" w:color="auto" w:fill="FFFFFF"/>
        </w:rPr>
        <w:t xml:space="preserve">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</w:r>
      <w:r w:rsidR="00A03A80" w:rsidRPr="003C6B90">
        <w:rPr>
          <w:sz w:val="26"/>
          <w:szCs w:val="26"/>
          <w:shd w:val="clear" w:color="auto" w:fill="FFFFFF"/>
        </w:rPr>
        <w:t>отборе</w:t>
      </w:r>
      <w:r w:rsidRPr="003C6B90">
        <w:rPr>
          <w:sz w:val="26"/>
          <w:szCs w:val="26"/>
          <w:shd w:val="clear" w:color="auto" w:fill="FFFFFF"/>
        </w:rPr>
        <w:t xml:space="preserve"> не принято</w:t>
      </w:r>
      <w:r w:rsidRPr="00237602">
        <w:rPr>
          <w:sz w:val="26"/>
          <w:shd w:val="clear" w:color="auto" w:fill="FFFFFF"/>
        </w:rPr>
        <w:t>;</w:t>
      </w:r>
    </w:p>
    <w:p w14:paraId="1A5C2709" w14:textId="1C98F707" w:rsidR="00C41C03" w:rsidRPr="00237602" w:rsidRDefault="002524B9" w:rsidP="00237602">
      <w:pPr>
        <w:pStyle w:val="s1"/>
        <w:tabs>
          <w:tab w:val="left" w:pos="567"/>
        </w:tabs>
        <w:ind w:left="567" w:hanging="567"/>
        <w:jc w:val="both"/>
        <w:rPr>
          <w:sz w:val="26"/>
        </w:rPr>
      </w:pPr>
      <w:r w:rsidRPr="003C6B90">
        <w:rPr>
          <w:color w:val="000000" w:themeColor="text1"/>
          <w:sz w:val="26"/>
          <w:szCs w:val="26"/>
        </w:rPr>
        <w:t>-</w:t>
      </w:r>
      <w:r w:rsidRPr="003C6B90">
        <w:rPr>
          <w:color w:val="000000" w:themeColor="text1"/>
          <w:sz w:val="26"/>
          <w:szCs w:val="26"/>
        </w:rPr>
        <w:tab/>
      </w:r>
      <w:r w:rsidRPr="00237602">
        <w:rPr>
          <w:sz w:val="26"/>
          <w:shd w:val="clear" w:color="auto" w:fill="FFFFFF"/>
        </w:rPr>
        <w:t xml:space="preserve">отсутствие у </w:t>
      </w:r>
      <w:r w:rsidRPr="003C6B90">
        <w:rPr>
          <w:sz w:val="26"/>
          <w:szCs w:val="26"/>
          <w:shd w:val="clear" w:color="auto" w:fill="FFFFFF"/>
        </w:rPr>
        <w:t xml:space="preserve">участника </w:t>
      </w:r>
      <w:r w:rsidR="007329AC" w:rsidRPr="003C6B90">
        <w:rPr>
          <w:sz w:val="26"/>
          <w:szCs w:val="26"/>
          <w:shd w:val="clear" w:color="auto" w:fill="FFFFFF"/>
        </w:rPr>
        <w:t>отбора</w:t>
      </w:r>
      <w:r w:rsidRPr="003C6B90">
        <w:rPr>
          <w:sz w:val="26"/>
          <w:szCs w:val="26"/>
          <w:shd w:val="clear" w:color="auto" w:fill="FFFFFF"/>
        </w:rPr>
        <w:t xml:space="preserve"> - физического лица либо у</w:t>
      </w:r>
      <w:r w:rsidR="00F97844" w:rsidRPr="003C6B90">
        <w:rPr>
          <w:sz w:val="26"/>
          <w:szCs w:val="26"/>
          <w:shd w:val="clear" w:color="auto" w:fill="FFFFFF"/>
        </w:rPr>
        <w:t xml:space="preserve"> </w:t>
      </w:r>
      <w:r w:rsidRPr="00237602">
        <w:rPr>
          <w:sz w:val="26"/>
          <w:shd w:val="clear" w:color="auto" w:fill="FFFFFF"/>
        </w:rPr>
        <w:t xml:space="preserve">руководителя, членов коллегиального исполнительного органа, </w:t>
      </w:r>
      <w:r w:rsidRPr="003C6B90">
        <w:rPr>
          <w:sz w:val="26"/>
          <w:szCs w:val="26"/>
          <w:shd w:val="clear" w:color="auto" w:fill="FFFFFF"/>
        </w:rPr>
        <w:t xml:space="preserve">лица, исполняющего функции единоличного исполнительного органа, или </w:t>
      </w:r>
      <w:r w:rsidRPr="00237602">
        <w:rPr>
          <w:sz w:val="26"/>
          <w:shd w:val="clear" w:color="auto" w:fill="FFFFFF"/>
        </w:rPr>
        <w:t xml:space="preserve">главного бухгалтера </w:t>
      </w:r>
      <w:r w:rsidRPr="003C6B90">
        <w:rPr>
          <w:sz w:val="26"/>
          <w:szCs w:val="26"/>
          <w:shd w:val="clear" w:color="auto" w:fill="FFFFFF"/>
        </w:rPr>
        <w:t xml:space="preserve">юридического лица - участника </w:t>
      </w:r>
      <w:r w:rsidR="007329AC" w:rsidRPr="003C6B90">
        <w:rPr>
          <w:sz w:val="26"/>
          <w:szCs w:val="26"/>
          <w:shd w:val="clear" w:color="auto" w:fill="FFFFFF"/>
        </w:rPr>
        <w:t>отбора</w:t>
      </w:r>
      <w:r w:rsidRPr="00237602">
        <w:rPr>
          <w:sz w:val="26"/>
          <w:shd w:val="clear" w:color="auto" w:fill="FFFFFF"/>
        </w:rPr>
        <w:t xml:space="preserve"> судимости за преступления в сфере экономики и (или) преступления, предусмотренные </w:t>
      </w:r>
      <w:hyperlink r:id="rId12" w:anchor="/document/10108000/entry/289" w:history="1">
        <w:r w:rsidRPr="002524B9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статьями 289</w:t>
        </w:r>
      </w:hyperlink>
      <w:r w:rsidRPr="002524B9">
        <w:rPr>
          <w:sz w:val="26"/>
          <w:szCs w:val="26"/>
          <w:shd w:val="clear" w:color="auto" w:fill="FFFFFF"/>
        </w:rPr>
        <w:t xml:space="preserve">, </w:t>
      </w:r>
      <w:hyperlink r:id="rId13" w:anchor="/document/10108000/entry/290" w:history="1">
        <w:r w:rsidRPr="002524B9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290</w:t>
        </w:r>
      </w:hyperlink>
      <w:r w:rsidRPr="002524B9">
        <w:rPr>
          <w:sz w:val="26"/>
          <w:szCs w:val="26"/>
          <w:shd w:val="clear" w:color="auto" w:fill="FFFFFF"/>
        </w:rPr>
        <w:t xml:space="preserve">, </w:t>
      </w:r>
      <w:hyperlink r:id="rId14" w:anchor="/document/10108000/entry/291" w:history="1">
        <w:r w:rsidRPr="002524B9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291</w:t>
        </w:r>
      </w:hyperlink>
      <w:r w:rsidRPr="002524B9">
        <w:rPr>
          <w:sz w:val="26"/>
          <w:szCs w:val="26"/>
          <w:shd w:val="clear" w:color="auto" w:fill="FFFFFF"/>
        </w:rPr>
        <w:t xml:space="preserve">, </w:t>
      </w:r>
      <w:hyperlink r:id="rId15" w:anchor="/document/10108000/entry/2911" w:history="1">
        <w:r w:rsidRPr="002524B9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291.1</w:t>
        </w:r>
      </w:hyperlink>
      <w:r w:rsidRPr="00237602">
        <w:rPr>
          <w:sz w:val="26"/>
          <w:shd w:val="clear" w:color="auto" w:fill="FFFFFF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</w:t>
      </w:r>
      <w:r w:rsidRPr="002524B9">
        <w:rPr>
          <w:sz w:val="26"/>
          <w:szCs w:val="26"/>
          <w:shd w:val="clear" w:color="auto" w:fill="FFFFFF"/>
        </w:rPr>
        <w:t>которые связаны</w:t>
      </w:r>
      <w:r w:rsidRPr="00237602">
        <w:rPr>
          <w:sz w:val="26"/>
          <w:shd w:val="clear" w:color="auto" w:fill="FFFFFF"/>
        </w:rPr>
        <w:t xml:space="preserve"> с </w:t>
      </w:r>
      <w:r w:rsidR="00F97844" w:rsidRPr="00237602">
        <w:rPr>
          <w:sz w:val="26"/>
          <w:shd w:val="clear" w:color="auto" w:fill="FFFFFF"/>
        </w:rPr>
        <w:t>оказанием аудиторских услуг</w:t>
      </w:r>
      <w:r w:rsidRPr="003C6B90">
        <w:rPr>
          <w:sz w:val="26"/>
          <w:szCs w:val="26"/>
          <w:shd w:val="clear" w:color="auto" w:fill="FFFFFF"/>
        </w:rPr>
        <w:t>,</w:t>
      </w:r>
      <w:r w:rsidRPr="00237602">
        <w:rPr>
          <w:sz w:val="26"/>
          <w:shd w:val="clear" w:color="auto" w:fill="FFFFFF"/>
        </w:rPr>
        <w:t xml:space="preserve"> и административного наказания в виде дисквалификации;</w:t>
      </w:r>
    </w:p>
    <w:p w14:paraId="5C5252CB" w14:textId="00A77411" w:rsidR="00C41C03" w:rsidRPr="001737EE" w:rsidRDefault="001737EE" w:rsidP="00237602">
      <w:pPr>
        <w:tabs>
          <w:tab w:val="left" w:pos="567"/>
          <w:tab w:val="left" w:pos="709"/>
        </w:tabs>
        <w:autoSpaceDE w:val="0"/>
        <w:spacing w:before="120" w:after="120"/>
        <w:ind w:left="567" w:hanging="567"/>
        <w:jc w:val="both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>-</w:t>
      </w:r>
      <w:r>
        <w:rPr>
          <w:color w:val="000000" w:themeColor="text1"/>
          <w:sz w:val="26"/>
          <w:szCs w:val="26"/>
          <w:lang w:eastAsia="ru-RU"/>
        </w:rPr>
        <w:tab/>
      </w:r>
      <w:r w:rsidRPr="003C6B90">
        <w:rPr>
          <w:color w:val="22272F"/>
          <w:sz w:val="26"/>
          <w:szCs w:val="26"/>
          <w:shd w:val="clear" w:color="auto" w:fill="FFFFFF"/>
        </w:rPr>
        <w:t xml:space="preserve">участник </w:t>
      </w:r>
      <w:r w:rsidR="007329AC" w:rsidRPr="003C6B90">
        <w:rPr>
          <w:color w:val="22272F"/>
          <w:sz w:val="26"/>
          <w:szCs w:val="26"/>
          <w:shd w:val="clear" w:color="auto" w:fill="FFFFFF"/>
        </w:rPr>
        <w:t>отбора</w:t>
      </w:r>
      <w:r w:rsidRPr="003C6B90">
        <w:rPr>
          <w:color w:val="22272F"/>
          <w:sz w:val="26"/>
          <w:szCs w:val="26"/>
          <w:shd w:val="clear" w:color="auto" w:fill="FFFFFF"/>
        </w:rPr>
        <w:t xml:space="preserve"> - юридическое лицо, которое</w:t>
      </w:r>
      <w:r w:rsidRPr="00237602">
        <w:rPr>
          <w:color w:val="22272F"/>
          <w:sz w:val="26"/>
          <w:shd w:val="clear" w:color="auto" w:fill="FFFFFF"/>
        </w:rPr>
        <w:t xml:space="preserve"> в течение двух лет до момента подачи заявки на участие </w:t>
      </w:r>
      <w:r w:rsidRPr="00237602">
        <w:rPr>
          <w:sz w:val="26"/>
          <w:shd w:val="clear" w:color="auto" w:fill="FFFFFF"/>
        </w:rPr>
        <w:t xml:space="preserve">в </w:t>
      </w:r>
      <w:r w:rsidR="00870D61" w:rsidRPr="00237602">
        <w:rPr>
          <w:sz w:val="26"/>
          <w:shd w:val="clear" w:color="auto" w:fill="FFFFFF"/>
        </w:rPr>
        <w:t>отборе</w:t>
      </w:r>
      <w:r w:rsidRPr="00237602">
        <w:rPr>
          <w:sz w:val="26"/>
          <w:shd w:val="clear" w:color="auto" w:fill="FFFFFF"/>
        </w:rPr>
        <w:t xml:space="preserve"> </w:t>
      </w:r>
      <w:r w:rsidRPr="00237602">
        <w:rPr>
          <w:color w:val="22272F"/>
          <w:sz w:val="26"/>
          <w:shd w:val="clear" w:color="auto" w:fill="FFFFFF"/>
        </w:rPr>
        <w:t xml:space="preserve">не </w:t>
      </w:r>
      <w:r w:rsidRPr="001737EE">
        <w:rPr>
          <w:color w:val="22272F"/>
          <w:sz w:val="26"/>
          <w:szCs w:val="26"/>
          <w:shd w:val="clear" w:color="auto" w:fill="FFFFFF"/>
        </w:rPr>
        <w:t>было привлечено</w:t>
      </w:r>
      <w:r w:rsidRPr="00237602">
        <w:rPr>
          <w:color w:val="22272F"/>
          <w:sz w:val="26"/>
          <w:shd w:val="clear" w:color="auto" w:fill="FFFFFF"/>
        </w:rPr>
        <w:t xml:space="preserve"> к административной ответственности за совершение административного правонарушения, предусмотренного </w:t>
      </w:r>
      <w:hyperlink r:id="rId16" w:anchor="/document/12125267/entry/1928" w:history="1">
        <w:r w:rsidRPr="001737EE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статьей 19.28</w:t>
        </w:r>
      </w:hyperlink>
      <w:r w:rsidRPr="00237602">
        <w:rPr>
          <w:color w:val="22272F"/>
          <w:sz w:val="26"/>
          <w:shd w:val="clear" w:color="auto" w:fill="FFFFFF"/>
        </w:rPr>
        <w:t xml:space="preserve"> Кодекса Российской Федерации об административных правонарушениях;</w:t>
      </w:r>
    </w:p>
    <w:p w14:paraId="5D3F1D5F" w14:textId="5C1646BE" w:rsidR="00BA2EA3" w:rsidRPr="00237602" w:rsidRDefault="001737EE" w:rsidP="00237602">
      <w:pPr>
        <w:tabs>
          <w:tab w:val="left" w:pos="567"/>
          <w:tab w:val="left" w:pos="709"/>
        </w:tabs>
        <w:autoSpaceDE w:val="0"/>
        <w:spacing w:before="120" w:after="120"/>
        <w:ind w:left="567" w:hanging="567"/>
        <w:jc w:val="both"/>
        <w:rPr>
          <w:sz w:val="26"/>
        </w:rPr>
      </w:pPr>
      <w:r>
        <w:rPr>
          <w:color w:val="000000" w:themeColor="text1"/>
          <w:sz w:val="26"/>
          <w:szCs w:val="26"/>
          <w:lang w:eastAsia="ru-RU"/>
        </w:rPr>
        <w:t>-</w:t>
      </w:r>
      <w:r>
        <w:rPr>
          <w:color w:val="000000" w:themeColor="text1"/>
          <w:sz w:val="26"/>
          <w:szCs w:val="26"/>
          <w:lang w:eastAsia="ru-RU"/>
        </w:rPr>
        <w:tab/>
      </w:r>
      <w:r w:rsidR="00BA2EA3" w:rsidRPr="009764F1">
        <w:rPr>
          <w:color w:val="000000" w:themeColor="text1"/>
          <w:sz w:val="26"/>
          <w:szCs w:val="26"/>
          <w:lang w:eastAsia="ru-RU"/>
        </w:rPr>
        <w:t xml:space="preserve">отсутствие между </w:t>
      </w:r>
      <w:r>
        <w:rPr>
          <w:color w:val="000000" w:themeColor="text1"/>
          <w:sz w:val="26"/>
          <w:szCs w:val="26"/>
          <w:lang w:eastAsia="ru-RU"/>
        </w:rPr>
        <w:t>у</w:t>
      </w:r>
      <w:r w:rsidR="00BA2EA3" w:rsidRPr="009764F1">
        <w:rPr>
          <w:color w:val="000000" w:themeColor="text1"/>
          <w:sz w:val="26"/>
          <w:szCs w:val="26"/>
          <w:lang w:eastAsia="ru-RU"/>
        </w:rPr>
        <w:t xml:space="preserve">частником </w:t>
      </w:r>
      <w:r>
        <w:rPr>
          <w:color w:val="000000" w:themeColor="text1"/>
          <w:sz w:val="26"/>
          <w:szCs w:val="26"/>
          <w:lang w:eastAsia="ru-RU"/>
        </w:rPr>
        <w:t xml:space="preserve">отбора </w:t>
      </w:r>
      <w:r w:rsidR="00BA2EA3" w:rsidRPr="009764F1">
        <w:rPr>
          <w:color w:val="000000" w:themeColor="text1"/>
          <w:sz w:val="26"/>
          <w:szCs w:val="26"/>
          <w:lang w:eastAsia="ru-RU"/>
        </w:rPr>
        <w:t xml:space="preserve">и </w:t>
      </w:r>
      <w:r>
        <w:rPr>
          <w:color w:val="000000" w:themeColor="text1"/>
          <w:sz w:val="26"/>
          <w:szCs w:val="26"/>
          <w:lang w:eastAsia="ru-RU"/>
        </w:rPr>
        <w:t>Центром</w:t>
      </w:r>
      <w:r w:rsidR="00BA2EA3" w:rsidRPr="009764F1">
        <w:rPr>
          <w:color w:val="000000" w:themeColor="text1"/>
          <w:sz w:val="26"/>
          <w:szCs w:val="26"/>
          <w:lang w:eastAsia="ru-RU"/>
        </w:rPr>
        <w:t xml:space="preserve"> конфликта интересов </w:t>
      </w:r>
      <w:r w:rsidR="00BA2EA3" w:rsidRPr="00237602">
        <w:rPr>
          <w:sz w:val="26"/>
        </w:rPr>
        <w:t>в соответствии с пунктом 9 части 1 статьи 31 Закона о контрактной системе;</w:t>
      </w:r>
    </w:p>
    <w:p w14:paraId="5956A75E" w14:textId="180B677B" w:rsidR="00C41C03" w:rsidRDefault="001737EE" w:rsidP="00237602">
      <w:pPr>
        <w:tabs>
          <w:tab w:val="left" w:pos="567"/>
          <w:tab w:val="left" w:pos="709"/>
        </w:tabs>
        <w:suppressAutoHyphens w:val="0"/>
        <w:spacing w:before="120" w:after="120"/>
        <w:ind w:left="567" w:hanging="567"/>
        <w:jc w:val="both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>-</w:t>
      </w:r>
      <w:r>
        <w:rPr>
          <w:color w:val="000000" w:themeColor="text1"/>
          <w:sz w:val="26"/>
          <w:szCs w:val="26"/>
          <w:lang w:eastAsia="ru-RU"/>
        </w:rPr>
        <w:tab/>
        <w:t>участник отбора</w:t>
      </w:r>
      <w:r w:rsidR="00060F0B" w:rsidRPr="009764F1">
        <w:rPr>
          <w:color w:val="000000" w:themeColor="text1"/>
          <w:sz w:val="26"/>
          <w:szCs w:val="26"/>
          <w:lang w:eastAsia="ru-RU"/>
        </w:rPr>
        <w:t xml:space="preserve"> </w:t>
      </w:r>
      <w:r w:rsidR="00C41C03" w:rsidRPr="009764F1">
        <w:rPr>
          <w:color w:val="000000" w:themeColor="text1"/>
          <w:sz w:val="26"/>
          <w:szCs w:val="26"/>
          <w:lang w:eastAsia="ru-RU"/>
        </w:rPr>
        <w:t>не является офшорной компанией;</w:t>
      </w:r>
    </w:p>
    <w:p w14:paraId="23BAEB0C" w14:textId="70F9DA55" w:rsidR="00106972" w:rsidRPr="00F97844" w:rsidRDefault="001737EE" w:rsidP="00B36FDA">
      <w:pPr>
        <w:tabs>
          <w:tab w:val="left" w:pos="567"/>
          <w:tab w:val="left" w:pos="709"/>
        </w:tabs>
        <w:suppressAutoHyphens w:val="0"/>
        <w:spacing w:before="120" w:after="120"/>
        <w:ind w:left="567" w:hanging="567"/>
        <w:jc w:val="both"/>
        <w:rPr>
          <w:sz w:val="26"/>
          <w:szCs w:val="26"/>
        </w:rPr>
      </w:pPr>
      <w:r w:rsidRPr="001737EE">
        <w:rPr>
          <w:rFonts w:ascii="PT Serif" w:hAnsi="PT Serif"/>
          <w:sz w:val="23"/>
          <w:szCs w:val="23"/>
        </w:rPr>
        <w:t>-</w:t>
      </w:r>
      <w:r w:rsidRPr="001737EE">
        <w:rPr>
          <w:rFonts w:ascii="PT Serif" w:hAnsi="PT Serif"/>
          <w:sz w:val="23"/>
          <w:szCs w:val="23"/>
        </w:rPr>
        <w:tab/>
      </w:r>
      <w:r w:rsidR="00106972" w:rsidRPr="00F97844">
        <w:rPr>
          <w:sz w:val="26"/>
          <w:szCs w:val="26"/>
        </w:rPr>
        <w:t xml:space="preserve">отсутствие у участника </w:t>
      </w:r>
      <w:r w:rsidR="007329AC" w:rsidRPr="00F97844">
        <w:rPr>
          <w:sz w:val="26"/>
          <w:szCs w:val="26"/>
        </w:rPr>
        <w:t>отбора</w:t>
      </w:r>
      <w:r w:rsidR="00106972" w:rsidRPr="00F97844">
        <w:rPr>
          <w:sz w:val="26"/>
          <w:szCs w:val="26"/>
        </w:rPr>
        <w:t xml:space="preserve"> ограничений для участия в закупках, установленных законодательством Российской Федерации</w:t>
      </w:r>
      <w:r w:rsidRPr="00F97844">
        <w:rPr>
          <w:sz w:val="26"/>
          <w:szCs w:val="26"/>
        </w:rPr>
        <w:t>.</w:t>
      </w:r>
    </w:p>
    <w:p w14:paraId="5F4CDC60" w14:textId="06688F4F" w:rsidR="00BB64CE" w:rsidRPr="00205EF5" w:rsidRDefault="00BB64CE" w:rsidP="00BB64CE">
      <w:pPr>
        <w:autoSpaceDE w:val="0"/>
        <w:autoSpaceDN w:val="0"/>
        <w:adjustRightInd w:val="0"/>
        <w:spacing w:before="120" w:after="120"/>
        <w:ind w:left="567" w:hanging="567"/>
        <w:jc w:val="both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>3</w:t>
      </w:r>
      <w:r w:rsidR="00BA2EA3" w:rsidRPr="009764F1">
        <w:rPr>
          <w:color w:val="000000" w:themeColor="text1"/>
          <w:sz w:val="26"/>
          <w:szCs w:val="26"/>
          <w:lang w:eastAsia="ru-RU"/>
        </w:rPr>
        <w:t>)</w:t>
      </w:r>
      <w:r w:rsidR="000D5C3A">
        <w:rPr>
          <w:color w:val="000000" w:themeColor="text1"/>
          <w:sz w:val="26"/>
          <w:szCs w:val="26"/>
          <w:lang w:eastAsia="ru-RU"/>
        </w:rPr>
        <w:tab/>
      </w:r>
      <w:r w:rsidRPr="00205EF5">
        <w:rPr>
          <w:color w:val="000000" w:themeColor="text1"/>
          <w:sz w:val="26"/>
          <w:szCs w:val="26"/>
          <w:lang w:eastAsia="ru-RU"/>
        </w:rPr>
        <w:t>имеющие разрешения на осуществление аудиторской деятельности (членство в СРО аудиторов, включенных Министерством финансов Российской Федерации в государственный реестр);</w:t>
      </w:r>
    </w:p>
    <w:p w14:paraId="6C5FA387" w14:textId="44C29B51" w:rsidR="008F05C3" w:rsidRPr="00205EF5" w:rsidRDefault="00BB64CE" w:rsidP="00237602">
      <w:pPr>
        <w:tabs>
          <w:tab w:val="left" w:pos="567"/>
        </w:tabs>
        <w:autoSpaceDE w:val="0"/>
        <w:spacing w:before="120" w:after="120"/>
        <w:ind w:left="567" w:hanging="567"/>
        <w:jc w:val="both"/>
        <w:rPr>
          <w:color w:val="000000" w:themeColor="text1"/>
          <w:sz w:val="26"/>
        </w:rPr>
      </w:pPr>
      <w:r w:rsidRPr="00205EF5">
        <w:rPr>
          <w:color w:val="000000" w:themeColor="text1"/>
          <w:sz w:val="26"/>
        </w:rPr>
        <w:t>4)</w:t>
      </w:r>
      <w:r w:rsidRPr="00205EF5">
        <w:rPr>
          <w:color w:val="000000" w:themeColor="text1"/>
          <w:sz w:val="26"/>
          <w:szCs w:val="26"/>
          <w:lang w:eastAsia="ru-RU"/>
        </w:rPr>
        <w:tab/>
      </w:r>
      <w:r w:rsidR="00060F0B" w:rsidRPr="00205EF5">
        <w:rPr>
          <w:color w:val="000000" w:themeColor="text1"/>
          <w:sz w:val="26"/>
        </w:rPr>
        <w:t xml:space="preserve">аудиторская организация </w:t>
      </w:r>
      <w:r w:rsidR="008F05C3" w:rsidRPr="00205EF5">
        <w:rPr>
          <w:color w:val="000000" w:themeColor="text1"/>
          <w:sz w:val="26"/>
        </w:rPr>
        <w:t>осуществля</w:t>
      </w:r>
      <w:r w:rsidR="00060F0B" w:rsidRPr="00205EF5">
        <w:rPr>
          <w:color w:val="000000" w:themeColor="text1"/>
          <w:sz w:val="26"/>
        </w:rPr>
        <w:t>ет</w:t>
      </w:r>
      <w:r w:rsidR="008F05C3" w:rsidRPr="00205EF5">
        <w:rPr>
          <w:color w:val="000000" w:themeColor="text1"/>
          <w:sz w:val="26"/>
        </w:rPr>
        <w:t xml:space="preserve"> деятельность на территории Вологодской области;</w:t>
      </w:r>
    </w:p>
    <w:p w14:paraId="2C115ED7" w14:textId="78CD5E2B" w:rsidR="008F05C3" w:rsidRPr="00205EF5" w:rsidRDefault="0039567B" w:rsidP="00237602">
      <w:pPr>
        <w:tabs>
          <w:tab w:val="left" w:pos="0"/>
          <w:tab w:val="left" w:pos="567"/>
          <w:tab w:val="left" w:pos="993"/>
        </w:tabs>
        <w:autoSpaceDE w:val="0"/>
        <w:spacing w:before="120" w:after="120"/>
        <w:jc w:val="both"/>
        <w:rPr>
          <w:color w:val="000000" w:themeColor="text1"/>
          <w:sz w:val="26"/>
        </w:rPr>
      </w:pPr>
      <w:r w:rsidRPr="00205EF5">
        <w:rPr>
          <w:color w:val="000000" w:themeColor="text1"/>
          <w:sz w:val="26"/>
        </w:rPr>
        <w:t>5</w:t>
      </w:r>
      <w:r w:rsidR="008F05C3" w:rsidRPr="00205EF5">
        <w:rPr>
          <w:color w:val="000000" w:themeColor="text1"/>
          <w:sz w:val="26"/>
        </w:rPr>
        <w:t>)</w:t>
      </w:r>
      <w:r w:rsidR="000D5C3A" w:rsidRPr="00205EF5">
        <w:rPr>
          <w:color w:val="000000" w:themeColor="text1"/>
          <w:sz w:val="26"/>
          <w:szCs w:val="26"/>
          <w:lang w:eastAsia="ru-RU"/>
        </w:rPr>
        <w:tab/>
      </w:r>
      <w:r w:rsidR="00060F0B" w:rsidRPr="00205EF5">
        <w:rPr>
          <w:color w:val="000000" w:themeColor="text1"/>
          <w:sz w:val="26"/>
        </w:rPr>
        <w:t>наличие</w:t>
      </w:r>
      <w:r w:rsidR="008F05C3" w:rsidRPr="00205EF5">
        <w:rPr>
          <w:color w:val="000000" w:themeColor="text1"/>
          <w:sz w:val="26"/>
        </w:rPr>
        <w:t xml:space="preserve"> опыт</w:t>
      </w:r>
      <w:r w:rsidR="00060F0B" w:rsidRPr="00205EF5">
        <w:rPr>
          <w:color w:val="000000" w:themeColor="text1"/>
          <w:sz w:val="26"/>
        </w:rPr>
        <w:t>а</w:t>
      </w:r>
      <w:r w:rsidR="008F05C3" w:rsidRPr="00205EF5">
        <w:rPr>
          <w:color w:val="000000" w:themeColor="text1"/>
          <w:sz w:val="26"/>
        </w:rPr>
        <w:t xml:space="preserve"> работы на рынке аудиторских услуг не менее трех лет</w:t>
      </w:r>
      <w:r w:rsidR="006E1A97" w:rsidRPr="00205EF5">
        <w:rPr>
          <w:color w:val="000000" w:themeColor="text1"/>
          <w:sz w:val="26"/>
        </w:rPr>
        <w:t>;</w:t>
      </w:r>
    </w:p>
    <w:p w14:paraId="31702E0E" w14:textId="79A29F77" w:rsidR="008F05C3" w:rsidRPr="00237602" w:rsidRDefault="005B2A98" w:rsidP="00237602">
      <w:pPr>
        <w:tabs>
          <w:tab w:val="left" w:pos="567"/>
          <w:tab w:val="left" w:pos="993"/>
        </w:tabs>
        <w:autoSpaceDE w:val="0"/>
        <w:spacing w:before="120" w:after="120"/>
        <w:ind w:left="567" w:hanging="567"/>
        <w:jc w:val="both"/>
        <w:rPr>
          <w:color w:val="FF0000"/>
          <w:sz w:val="26"/>
        </w:rPr>
      </w:pPr>
      <w:r w:rsidRPr="00237602">
        <w:rPr>
          <w:color w:val="FF0000"/>
          <w:sz w:val="26"/>
        </w:rPr>
        <w:t>6)</w:t>
      </w:r>
      <w:r w:rsidR="000D5C3A" w:rsidRPr="00205EF5">
        <w:rPr>
          <w:color w:val="FF0000"/>
          <w:sz w:val="26"/>
          <w:szCs w:val="26"/>
          <w:lang w:eastAsia="ru-RU"/>
        </w:rPr>
        <w:tab/>
      </w:r>
      <w:r w:rsidR="00060F0B" w:rsidRPr="00237602">
        <w:rPr>
          <w:color w:val="FF0000"/>
          <w:sz w:val="26"/>
        </w:rPr>
        <w:t>наличие</w:t>
      </w:r>
      <w:r w:rsidR="008F05C3" w:rsidRPr="00237602">
        <w:rPr>
          <w:color w:val="FF0000"/>
          <w:sz w:val="26"/>
        </w:rPr>
        <w:t xml:space="preserve"> в штате аудиторской компании аудиторов</w:t>
      </w:r>
      <w:r w:rsidR="001166C5" w:rsidRPr="00237602">
        <w:rPr>
          <w:color w:val="FF0000"/>
          <w:sz w:val="26"/>
        </w:rPr>
        <w:t>,</w:t>
      </w:r>
      <w:r w:rsidR="001166C5" w:rsidRPr="00237602">
        <w:rPr>
          <w:color w:val="FF0000"/>
        </w:rPr>
        <w:t xml:space="preserve"> </w:t>
      </w:r>
      <w:r w:rsidR="001166C5" w:rsidRPr="00237602">
        <w:rPr>
          <w:color w:val="FF0000"/>
          <w:sz w:val="26"/>
        </w:rPr>
        <w:t>имеющих квалификационные аттестаты</w:t>
      </w:r>
      <w:r w:rsidR="008F05C3" w:rsidRPr="00237602">
        <w:rPr>
          <w:color w:val="FF0000"/>
          <w:sz w:val="26"/>
        </w:rPr>
        <w:t>.</w:t>
      </w:r>
    </w:p>
    <w:p w14:paraId="78A990BF" w14:textId="36129956" w:rsidR="00636DAA" w:rsidRPr="0075094F" w:rsidRDefault="005B5BC3" w:rsidP="00636DAA">
      <w:pPr>
        <w:autoSpaceDE w:val="0"/>
        <w:autoSpaceDN w:val="0"/>
        <w:adjustRightInd w:val="0"/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="00636DAA">
        <w:rPr>
          <w:b/>
          <w:sz w:val="26"/>
          <w:szCs w:val="26"/>
        </w:rPr>
        <w:tab/>
      </w:r>
      <w:r w:rsidR="00636DAA" w:rsidRPr="0075094F">
        <w:rPr>
          <w:b/>
          <w:sz w:val="26"/>
          <w:szCs w:val="26"/>
        </w:rPr>
        <w:t>Требования к отбору</w:t>
      </w:r>
    </w:p>
    <w:p w14:paraId="28D41838" w14:textId="6A32D2F4" w:rsidR="005B5BC3" w:rsidRPr="005B5BC3" w:rsidRDefault="005B5BC3" w:rsidP="00C91CEA">
      <w:pPr>
        <w:pStyle w:val="Default"/>
        <w:tabs>
          <w:tab w:val="left" w:pos="567"/>
          <w:tab w:val="left" w:pos="709"/>
          <w:tab w:val="left" w:pos="851"/>
        </w:tabs>
        <w:spacing w:before="120" w:after="120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3</w:t>
      </w:r>
      <w:r w:rsidR="00636DAA">
        <w:rPr>
          <w:b/>
          <w:color w:val="000000" w:themeColor="text1"/>
          <w:sz w:val="26"/>
          <w:szCs w:val="26"/>
        </w:rPr>
        <w:t>.1</w:t>
      </w:r>
      <w:r w:rsidR="00636DAA" w:rsidRPr="009764F1">
        <w:rPr>
          <w:b/>
          <w:color w:val="000000" w:themeColor="text1"/>
          <w:sz w:val="26"/>
          <w:szCs w:val="26"/>
        </w:rPr>
        <w:t>.</w:t>
      </w:r>
      <w:r w:rsidR="00636DAA">
        <w:rPr>
          <w:color w:val="000000" w:themeColor="text1"/>
          <w:sz w:val="26"/>
          <w:szCs w:val="26"/>
        </w:rPr>
        <w:tab/>
      </w:r>
      <w:r w:rsidRPr="005B5BC3">
        <w:rPr>
          <w:color w:val="22272F"/>
          <w:sz w:val="26"/>
          <w:szCs w:val="26"/>
          <w:shd w:val="clear" w:color="auto" w:fill="FFFFFF"/>
        </w:rPr>
        <w:t xml:space="preserve">Отбор аудиторской организации </w:t>
      </w:r>
      <w:r w:rsidR="00492D74">
        <w:rPr>
          <w:color w:val="22272F"/>
          <w:sz w:val="26"/>
          <w:szCs w:val="26"/>
          <w:shd w:val="clear" w:color="auto" w:fill="FFFFFF"/>
        </w:rPr>
        <w:t>(</w:t>
      </w:r>
      <w:r w:rsidRPr="005B5BC3">
        <w:rPr>
          <w:color w:val="22272F"/>
          <w:sz w:val="26"/>
          <w:szCs w:val="26"/>
          <w:shd w:val="clear" w:color="auto" w:fill="FFFFFF"/>
        </w:rPr>
        <w:t>индивидуального аудитора</w:t>
      </w:r>
      <w:r w:rsidR="00492D74">
        <w:rPr>
          <w:color w:val="22272F"/>
          <w:sz w:val="26"/>
          <w:szCs w:val="26"/>
          <w:shd w:val="clear" w:color="auto" w:fill="FFFFFF"/>
        </w:rPr>
        <w:t>)</w:t>
      </w:r>
      <w:r w:rsidRPr="005B5BC3">
        <w:rPr>
          <w:color w:val="22272F"/>
          <w:sz w:val="26"/>
          <w:szCs w:val="26"/>
          <w:shd w:val="clear" w:color="auto" w:fill="FFFFFF"/>
        </w:rPr>
        <w:t xml:space="preserve"> проводится с соблюдением следующих требований:</w:t>
      </w:r>
      <w:r w:rsidRPr="005B5BC3">
        <w:rPr>
          <w:color w:val="000000" w:themeColor="text1"/>
          <w:sz w:val="26"/>
          <w:szCs w:val="26"/>
        </w:rPr>
        <w:t xml:space="preserve"> </w:t>
      </w:r>
    </w:p>
    <w:p w14:paraId="1C22DCDC" w14:textId="5D231682" w:rsidR="00636DAA" w:rsidRPr="005B5BC3" w:rsidRDefault="005B5BC3" w:rsidP="00C91CEA">
      <w:pPr>
        <w:pStyle w:val="Default"/>
        <w:tabs>
          <w:tab w:val="left" w:pos="567"/>
          <w:tab w:val="left" w:pos="851"/>
        </w:tabs>
        <w:spacing w:before="120" w:after="120"/>
        <w:ind w:left="567" w:hanging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ab/>
      </w:r>
      <w:r w:rsidRPr="005B5BC3">
        <w:rPr>
          <w:color w:val="22272F"/>
          <w:sz w:val="26"/>
          <w:szCs w:val="26"/>
          <w:shd w:val="clear" w:color="auto" w:fill="FFFFFF"/>
        </w:rPr>
        <w:t>проведение отбора не реже чем один раз в пять лет</w:t>
      </w:r>
      <w:r w:rsidR="00EC4BC7">
        <w:rPr>
          <w:color w:val="22272F"/>
          <w:sz w:val="26"/>
          <w:szCs w:val="26"/>
          <w:shd w:val="clear" w:color="auto" w:fill="FFFFFF"/>
        </w:rPr>
        <w:t>;</w:t>
      </w:r>
    </w:p>
    <w:p w14:paraId="6A00CD75" w14:textId="5A12A135" w:rsidR="00492D74" w:rsidRDefault="005B5BC3" w:rsidP="00C91CEA">
      <w:pPr>
        <w:tabs>
          <w:tab w:val="left" w:pos="567"/>
          <w:tab w:val="left" w:pos="851"/>
        </w:tabs>
        <w:suppressAutoHyphens w:val="0"/>
        <w:spacing w:before="120" w:after="120"/>
        <w:ind w:left="567" w:hanging="567"/>
        <w:jc w:val="both"/>
        <w:rPr>
          <w:sz w:val="26"/>
          <w:szCs w:val="26"/>
          <w:shd w:val="clear" w:color="auto" w:fill="FFFFFF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-</w:t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ab/>
      </w:r>
      <w:r w:rsidRPr="005B5BC3">
        <w:rPr>
          <w:sz w:val="26"/>
          <w:szCs w:val="26"/>
          <w:shd w:val="clear" w:color="auto" w:fill="FFFFFF"/>
        </w:rPr>
        <w:t xml:space="preserve">размещение </w:t>
      </w:r>
      <w:r w:rsidR="00492D74">
        <w:rPr>
          <w:sz w:val="26"/>
          <w:szCs w:val="26"/>
          <w:shd w:val="clear" w:color="auto" w:fill="FFFFFF"/>
        </w:rPr>
        <w:t xml:space="preserve">всей </w:t>
      </w:r>
      <w:r w:rsidRPr="005B5BC3">
        <w:rPr>
          <w:sz w:val="26"/>
          <w:szCs w:val="26"/>
          <w:shd w:val="clear" w:color="auto" w:fill="FFFFFF"/>
        </w:rPr>
        <w:t>информации об отборе аудиторск</w:t>
      </w:r>
      <w:r w:rsidR="00492D74">
        <w:rPr>
          <w:sz w:val="26"/>
          <w:szCs w:val="26"/>
          <w:shd w:val="clear" w:color="auto" w:fill="FFFFFF"/>
        </w:rPr>
        <w:t>ой</w:t>
      </w:r>
      <w:r w:rsidRPr="005B5BC3">
        <w:rPr>
          <w:sz w:val="26"/>
          <w:szCs w:val="26"/>
          <w:shd w:val="clear" w:color="auto" w:fill="FFFFFF"/>
        </w:rPr>
        <w:t xml:space="preserve"> организаци</w:t>
      </w:r>
      <w:r w:rsidR="00492D74">
        <w:rPr>
          <w:sz w:val="26"/>
          <w:szCs w:val="26"/>
          <w:shd w:val="clear" w:color="auto" w:fill="FFFFFF"/>
        </w:rPr>
        <w:t>и</w:t>
      </w:r>
      <w:r w:rsidRPr="005B5BC3">
        <w:rPr>
          <w:sz w:val="26"/>
          <w:szCs w:val="26"/>
          <w:shd w:val="clear" w:color="auto" w:fill="FFFFFF"/>
        </w:rPr>
        <w:t xml:space="preserve"> </w:t>
      </w:r>
      <w:r w:rsidR="00492D74">
        <w:rPr>
          <w:sz w:val="26"/>
          <w:szCs w:val="26"/>
          <w:shd w:val="clear" w:color="auto" w:fill="FFFFFF"/>
        </w:rPr>
        <w:t>(</w:t>
      </w:r>
      <w:r w:rsidRPr="005B5BC3">
        <w:rPr>
          <w:sz w:val="26"/>
          <w:szCs w:val="26"/>
          <w:shd w:val="clear" w:color="auto" w:fill="FFFFFF"/>
        </w:rPr>
        <w:t>индивидуальн</w:t>
      </w:r>
      <w:r w:rsidR="00492D74">
        <w:rPr>
          <w:sz w:val="26"/>
          <w:szCs w:val="26"/>
          <w:shd w:val="clear" w:color="auto" w:fill="FFFFFF"/>
        </w:rPr>
        <w:t>ого</w:t>
      </w:r>
      <w:r w:rsidRPr="005B5BC3">
        <w:rPr>
          <w:sz w:val="26"/>
          <w:szCs w:val="26"/>
          <w:shd w:val="clear" w:color="auto" w:fill="FFFFFF"/>
        </w:rPr>
        <w:t xml:space="preserve"> аудитор</w:t>
      </w:r>
      <w:r w:rsidR="00492D74">
        <w:rPr>
          <w:sz w:val="26"/>
          <w:szCs w:val="26"/>
          <w:shd w:val="clear" w:color="auto" w:fill="FFFFFF"/>
        </w:rPr>
        <w:t>а)</w:t>
      </w:r>
      <w:r w:rsidRPr="005B5BC3">
        <w:rPr>
          <w:sz w:val="26"/>
          <w:szCs w:val="26"/>
          <w:shd w:val="clear" w:color="auto" w:fill="FFFFFF"/>
        </w:rPr>
        <w:t xml:space="preserve"> на официальном сайте Центра (</w:t>
      </w:r>
      <w:hyperlink r:id="rId17" w:history="1">
        <w:r w:rsidRPr="005B5BC3">
          <w:rPr>
            <w:rStyle w:val="a4"/>
            <w:color w:val="auto"/>
            <w:sz w:val="26"/>
            <w:szCs w:val="26"/>
          </w:rPr>
          <w:t>www.cgo35.ru</w:t>
        </w:r>
      </w:hyperlink>
      <w:r w:rsidRPr="005B5BC3">
        <w:rPr>
          <w:sz w:val="26"/>
          <w:szCs w:val="26"/>
        </w:rPr>
        <w:t>)</w:t>
      </w:r>
      <w:r w:rsidR="00A915EC">
        <w:rPr>
          <w:sz w:val="26"/>
          <w:szCs w:val="26"/>
        </w:rPr>
        <w:t xml:space="preserve"> и</w:t>
      </w:r>
      <w:r w:rsidRPr="005B5BC3">
        <w:rPr>
          <w:sz w:val="26"/>
          <w:szCs w:val="26"/>
        </w:rPr>
        <w:t xml:space="preserve"> </w:t>
      </w:r>
      <w:r w:rsidRPr="00492D74">
        <w:rPr>
          <w:color w:val="FF0000"/>
          <w:sz w:val="26"/>
          <w:szCs w:val="26"/>
        </w:rPr>
        <w:t>Департамента экономического развития Вологодской области: (</w:t>
      </w:r>
      <w:hyperlink r:id="rId18" w:history="1">
        <w:r w:rsidRPr="00492D74">
          <w:rPr>
            <w:rStyle w:val="a4"/>
            <w:color w:val="FF0000"/>
            <w:sz w:val="26"/>
            <w:szCs w:val="26"/>
            <w:lang w:val="en-US"/>
          </w:rPr>
          <w:t>www</w:t>
        </w:r>
        <w:r w:rsidRPr="00492D74">
          <w:rPr>
            <w:rStyle w:val="a4"/>
            <w:color w:val="FF0000"/>
            <w:sz w:val="26"/>
            <w:szCs w:val="26"/>
          </w:rPr>
          <w:t>.der.gov35.ru</w:t>
        </w:r>
      </w:hyperlink>
      <w:r w:rsidRPr="00492D74">
        <w:rPr>
          <w:color w:val="FF0000"/>
          <w:sz w:val="26"/>
          <w:szCs w:val="26"/>
        </w:rPr>
        <w:t>)</w:t>
      </w:r>
      <w:r w:rsidRPr="005B5BC3">
        <w:rPr>
          <w:sz w:val="26"/>
          <w:szCs w:val="26"/>
        </w:rPr>
        <w:t xml:space="preserve"> </w:t>
      </w:r>
      <w:r w:rsidRPr="005B5BC3">
        <w:rPr>
          <w:sz w:val="26"/>
          <w:szCs w:val="26"/>
          <w:shd w:val="clear" w:color="auto" w:fill="FFFFFF"/>
        </w:rPr>
        <w:t>в информационно-телекоммуникационной сети "Интернет" (далее - сеть "Интернет")</w:t>
      </w:r>
      <w:r w:rsidR="00492D74">
        <w:rPr>
          <w:sz w:val="26"/>
          <w:szCs w:val="26"/>
          <w:shd w:val="clear" w:color="auto" w:fill="FFFFFF"/>
        </w:rPr>
        <w:t>;</w:t>
      </w:r>
    </w:p>
    <w:p w14:paraId="0AC9FBEE" w14:textId="32D86E87" w:rsidR="005B5BC3" w:rsidRDefault="00492D74" w:rsidP="00C91CEA">
      <w:pPr>
        <w:tabs>
          <w:tab w:val="left" w:pos="567"/>
          <w:tab w:val="left" w:pos="851"/>
        </w:tabs>
        <w:suppressAutoHyphens w:val="0"/>
        <w:spacing w:before="120" w:after="120"/>
        <w:ind w:left="567" w:hanging="567"/>
        <w:jc w:val="both"/>
        <w:rPr>
          <w:sz w:val="26"/>
          <w:szCs w:val="26"/>
          <w:shd w:val="clear" w:color="auto" w:fill="FFFFFF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-</w:t>
      </w:r>
      <w:r>
        <w:rPr>
          <w:sz w:val="26"/>
          <w:szCs w:val="26"/>
          <w:shd w:val="clear" w:color="auto" w:fill="FFFFFF"/>
        </w:rPr>
        <w:tab/>
        <w:t xml:space="preserve">опубликование Центром извещения о проведении отбора </w:t>
      </w:r>
      <w:r w:rsidR="005B5BC3" w:rsidRPr="005B5BC3">
        <w:rPr>
          <w:sz w:val="26"/>
          <w:szCs w:val="26"/>
          <w:shd w:val="clear" w:color="auto" w:fill="FFFFFF"/>
        </w:rPr>
        <w:t xml:space="preserve">не позднее чем за </w:t>
      </w:r>
      <w:r w:rsidR="003061D9">
        <w:rPr>
          <w:sz w:val="26"/>
          <w:szCs w:val="26"/>
          <w:shd w:val="clear" w:color="auto" w:fill="FFFFFF"/>
        </w:rPr>
        <w:t>30</w:t>
      </w:r>
      <w:r w:rsidR="0053224E" w:rsidRPr="0053224E">
        <w:rPr>
          <w:color w:val="FF0000"/>
          <w:sz w:val="26"/>
          <w:szCs w:val="26"/>
          <w:shd w:val="clear" w:color="auto" w:fill="FFFFFF"/>
        </w:rPr>
        <w:t xml:space="preserve"> </w:t>
      </w:r>
      <w:r w:rsidR="005B5BC3" w:rsidRPr="0053224E">
        <w:rPr>
          <w:color w:val="FF0000"/>
          <w:sz w:val="26"/>
          <w:szCs w:val="26"/>
          <w:shd w:val="clear" w:color="auto" w:fill="FFFFFF"/>
        </w:rPr>
        <w:t>(</w:t>
      </w:r>
      <w:r w:rsidR="003061D9">
        <w:rPr>
          <w:color w:val="FF0000"/>
          <w:sz w:val="26"/>
          <w:szCs w:val="26"/>
          <w:shd w:val="clear" w:color="auto" w:fill="FFFFFF"/>
        </w:rPr>
        <w:t>тридцать</w:t>
      </w:r>
      <w:r w:rsidR="005B5BC3" w:rsidRPr="0053224E">
        <w:rPr>
          <w:color w:val="FF0000"/>
          <w:sz w:val="26"/>
          <w:szCs w:val="26"/>
          <w:shd w:val="clear" w:color="auto" w:fill="FFFFFF"/>
        </w:rPr>
        <w:t>)</w:t>
      </w:r>
      <w:r w:rsidR="005B5BC3" w:rsidRPr="005B5BC3">
        <w:rPr>
          <w:sz w:val="26"/>
          <w:szCs w:val="26"/>
          <w:shd w:val="clear" w:color="auto" w:fill="FFFFFF"/>
        </w:rPr>
        <w:t xml:space="preserve"> календарных дней до дня его проведения;</w:t>
      </w:r>
    </w:p>
    <w:p w14:paraId="537C9157" w14:textId="19AC26DB" w:rsidR="00492D74" w:rsidRPr="00492D74" w:rsidRDefault="00492D74" w:rsidP="00C91CEA">
      <w:pPr>
        <w:tabs>
          <w:tab w:val="left" w:pos="567"/>
          <w:tab w:val="left" w:pos="851"/>
        </w:tabs>
        <w:suppressAutoHyphens w:val="0"/>
        <w:spacing w:before="120" w:after="120"/>
        <w:ind w:left="567" w:hanging="567"/>
        <w:jc w:val="both"/>
        <w:rPr>
          <w:bCs/>
          <w:sz w:val="26"/>
          <w:szCs w:val="26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-</w:t>
      </w:r>
      <w:r>
        <w:rPr>
          <w:b/>
          <w:sz w:val="26"/>
          <w:szCs w:val="26"/>
        </w:rPr>
        <w:tab/>
      </w:r>
      <w:r w:rsidRPr="00492D74">
        <w:rPr>
          <w:bCs/>
          <w:sz w:val="26"/>
          <w:szCs w:val="26"/>
        </w:rPr>
        <w:t>Центр вправе направить предложения об участии в отборе лицам, которые способны оказать аудиторские услуги;</w:t>
      </w:r>
    </w:p>
    <w:p w14:paraId="03BB5169" w14:textId="03FCE0CC" w:rsidR="00881156" w:rsidRPr="00881156" w:rsidRDefault="00A879BB" w:rsidP="00881156">
      <w:pPr>
        <w:tabs>
          <w:tab w:val="left" w:pos="567"/>
          <w:tab w:val="left" w:pos="851"/>
        </w:tabs>
        <w:suppressAutoHyphens w:val="0"/>
        <w:spacing w:before="120" w:after="120"/>
        <w:ind w:left="567" w:hanging="567"/>
        <w:jc w:val="both"/>
        <w:rPr>
          <w:color w:val="FF0000"/>
          <w:sz w:val="26"/>
          <w:szCs w:val="26"/>
          <w:shd w:val="clear" w:color="auto" w:fill="FFFFFF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-</w:t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ab/>
      </w:r>
      <w:r w:rsidRPr="00A879BB">
        <w:rPr>
          <w:color w:val="22272F"/>
          <w:sz w:val="26"/>
          <w:szCs w:val="26"/>
          <w:shd w:val="clear" w:color="auto" w:fill="FFFFFF"/>
        </w:rPr>
        <w:t xml:space="preserve">заключение договора с аудиторской организацией </w:t>
      </w:r>
      <w:r w:rsidR="00492D74">
        <w:rPr>
          <w:color w:val="22272F"/>
          <w:sz w:val="26"/>
          <w:szCs w:val="26"/>
          <w:shd w:val="clear" w:color="auto" w:fill="FFFFFF"/>
        </w:rPr>
        <w:t>(</w:t>
      </w:r>
      <w:r w:rsidRPr="00A879BB">
        <w:rPr>
          <w:color w:val="22272F"/>
          <w:sz w:val="26"/>
          <w:szCs w:val="26"/>
          <w:shd w:val="clear" w:color="auto" w:fill="FFFFFF"/>
        </w:rPr>
        <w:t>индивидуальным аудитором</w:t>
      </w:r>
      <w:r w:rsidR="003420E0">
        <w:rPr>
          <w:color w:val="22272F"/>
          <w:sz w:val="26"/>
          <w:szCs w:val="26"/>
          <w:shd w:val="clear" w:color="auto" w:fill="FFFFFF"/>
        </w:rPr>
        <w:t>)</w:t>
      </w:r>
      <w:r w:rsidRPr="00A879BB">
        <w:rPr>
          <w:color w:val="22272F"/>
          <w:sz w:val="26"/>
          <w:szCs w:val="26"/>
          <w:shd w:val="clear" w:color="auto" w:fill="FFFFFF"/>
        </w:rPr>
        <w:t xml:space="preserve"> в срок не позднее </w:t>
      </w:r>
      <w:r w:rsidR="0071529A" w:rsidRPr="0071529A">
        <w:rPr>
          <w:color w:val="FF0000"/>
          <w:sz w:val="26"/>
          <w:szCs w:val="26"/>
          <w:shd w:val="clear" w:color="auto" w:fill="FFFFFF"/>
        </w:rPr>
        <w:t xml:space="preserve">не позднее </w:t>
      </w:r>
      <w:r w:rsidR="00B63F44">
        <w:rPr>
          <w:color w:val="FF0000"/>
          <w:sz w:val="26"/>
          <w:szCs w:val="26"/>
          <w:shd w:val="clear" w:color="auto" w:fill="FFFFFF"/>
        </w:rPr>
        <w:t>1</w:t>
      </w:r>
      <w:r w:rsidR="0071529A" w:rsidRPr="0071529A">
        <w:rPr>
          <w:color w:val="FF0000"/>
          <w:sz w:val="26"/>
          <w:szCs w:val="26"/>
          <w:shd w:val="clear" w:color="auto" w:fill="FFFFFF"/>
        </w:rPr>
        <w:t>0 (</w:t>
      </w:r>
      <w:r w:rsidR="00B63F44">
        <w:rPr>
          <w:color w:val="FF0000"/>
          <w:sz w:val="26"/>
          <w:szCs w:val="26"/>
          <w:shd w:val="clear" w:color="auto" w:fill="FFFFFF"/>
        </w:rPr>
        <w:t>десяти</w:t>
      </w:r>
      <w:r w:rsidR="0071529A" w:rsidRPr="0071529A">
        <w:rPr>
          <w:color w:val="FF0000"/>
          <w:sz w:val="26"/>
          <w:szCs w:val="26"/>
          <w:shd w:val="clear" w:color="auto" w:fill="FFFFFF"/>
        </w:rPr>
        <w:t>) календарных дней с даты окончания отбора.</w:t>
      </w:r>
    </w:p>
    <w:p w14:paraId="7FE5A815" w14:textId="3EDA41AB" w:rsidR="00636DAA" w:rsidRPr="003C6B90" w:rsidRDefault="00636DAA" w:rsidP="00D502F1">
      <w:pPr>
        <w:tabs>
          <w:tab w:val="left" w:pos="0"/>
        </w:tabs>
        <w:suppressAutoHyphens w:val="0"/>
        <w:spacing w:before="120" w:after="120"/>
        <w:jc w:val="both"/>
        <w:rPr>
          <w:bCs/>
          <w:sz w:val="26"/>
          <w:szCs w:val="26"/>
        </w:rPr>
      </w:pPr>
      <w:r w:rsidRPr="003C6B90">
        <w:rPr>
          <w:b/>
          <w:sz w:val="26"/>
          <w:szCs w:val="26"/>
        </w:rPr>
        <w:t>3.</w:t>
      </w:r>
      <w:r w:rsidR="00A879BB" w:rsidRPr="003C6B90">
        <w:rPr>
          <w:b/>
          <w:sz w:val="26"/>
          <w:szCs w:val="26"/>
        </w:rPr>
        <w:t>2.</w:t>
      </w:r>
      <w:r w:rsidRPr="003C6B90">
        <w:rPr>
          <w:bCs/>
          <w:sz w:val="26"/>
          <w:szCs w:val="26"/>
        </w:rPr>
        <w:tab/>
      </w:r>
      <w:r w:rsidRPr="00881156">
        <w:rPr>
          <w:bCs/>
          <w:sz w:val="26"/>
          <w:szCs w:val="26"/>
        </w:rPr>
        <w:t>Решения комиссии</w:t>
      </w:r>
      <w:r w:rsidR="00EC4BC7">
        <w:rPr>
          <w:bCs/>
          <w:sz w:val="26"/>
          <w:szCs w:val="26"/>
        </w:rPr>
        <w:t xml:space="preserve"> в составе,</w:t>
      </w:r>
      <w:r w:rsidR="00EC4BC7" w:rsidRPr="00EC4BC7">
        <w:t xml:space="preserve"> </w:t>
      </w:r>
      <w:r w:rsidR="00EC4BC7">
        <w:rPr>
          <w:bCs/>
          <w:color w:val="FF0000"/>
          <w:sz w:val="26"/>
          <w:szCs w:val="26"/>
        </w:rPr>
        <w:t>утверждаемом</w:t>
      </w:r>
      <w:r w:rsidR="00EC4BC7" w:rsidRPr="00EC4BC7">
        <w:rPr>
          <w:bCs/>
          <w:color w:val="FF0000"/>
          <w:sz w:val="26"/>
          <w:szCs w:val="26"/>
        </w:rPr>
        <w:t xml:space="preserve"> в соответствии с п.</w:t>
      </w:r>
      <w:r w:rsidR="00EC4BC7">
        <w:rPr>
          <w:bCs/>
          <w:color w:val="FF0000"/>
          <w:sz w:val="26"/>
          <w:szCs w:val="26"/>
        </w:rPr>
        <w:t xml:space="preserve"> </w:t>
      </w:r>
      <w:r w:rsidR="00EC4BC7" w:rsidRPr="00EC4BC7">
        <w:rPr>
          <w:bCs/>
          <w:color w:val="FF0000"/>
          <w:sz w:val="26"/>
          <w:szCs w:val="26"/>
        </w:rPr>
        <w:t xml:space="preserve">5.4.1. настоящего </w:t>
      </w:r>
      <w:proofErr w:type="gramStart"/>
      <w:r w:rsidR="00EC4BC7" w:rsidRPr="00EC4BC7">
        <w:rPr>
          <w:bCs/>
          <w:color w:val="FF0000"/>
          <w:sz w:val="26"/>
          <w:szCs w:val="26"/>
        </w:rPr>
        <w:t xml:space="preserve">Регламента, </w:t>
      </w:r>
      <w:r w:rsidRPr="00EC4BC7">
        <w:rPr>
          <w:bCs/>
          <w:color w:val="FF0000"/>
          <w:sz w:val="26"/>
          <w:szCs w:val="26"/>
        </w:rPr>
        <w:t xml:space="preserve"> </w:t>
      </w:r>
      <w:r w:rsidRPr="00881156">
        <w:rPr>
          <w:bCs/>
          <w:sz w:val="26"/>
          <w:szCs w:val="26"/>
        </w:rPr>
        <w:t>оформляются</w:t>
      </w:r>
      <w:proofErr w:type="gramEnd"/>
      <w:r w:rsidRPr="00881156">
        <w:rPr>
          <w:bCs/>
          <w:sz w:val="26"/>
          <w:szCs w:val="26"/>
        </w:rPr>
        <w:t xml:space="preserve"> протоколом</w:t>
      </w:r>
      <w:r w:rsidR="00A879BB" w:rsidRPr="00881156">
        <w:rPr>
          <w:bCs/>
          <w:sz w:val="26"/>
          <w:szCs w:val="26"/>
        </w:rPr>
        <w:t xml:space="preserve">. Протокол </w:t>
      </w:r>
      <w:r w:rsidRPr="00881156">
        <w:rPr>
          <w:bCs/>
          <w:sz w:val="26"/>
          <w:szCs w:val="26"/>
        </w:rPr>
        <w:t>подписыва</w:t>
      </w:r>
      <w:r w:rsidR="00A879BB" w:rsidRPr="00881156">
        <w:rPr>
          <w:bCs/>
          <w:sz w:val="26"/>
          <w:szCs w:val="26"/>
        </w:rPr>
        <w:t>е</w:t>
      </w:r>
      <w:r w:rsidRPr="00881156">
        <w:rPr>
          <w:bCs/>
          <w:sz w:val="26"/>
          <w:szCs w:val="26"/>
        </w:rPr>
        <w:t>тся членами комиссии,</w:t>
      </w:r>
      <w:r w:rsidRPr="003C6B90">
        <w:rPr>
          <w:bCs/>
          <w:sz w:val="26"/>
          <w:szCs w:val="26"/>
        </w:rPr>
        <w:t xml:space="preserve"> принимавшими участие в заседании. Организационно-техническое обеспечение деятельности комиссии осуществляет Центр.</w:t>
      </w:r>
    </w:p>
    <w:p w14:paraId="286E2584" w14:textId="31A510D8" w:rsidR="00636DAA" w:rsidRPr="006908AF" w:rsidRDefault="00AD315E" w:rsidP="006908AF">
      <w:pPr>
        <w:pStyle w:val="aff6"/>
        <w:numPr>
          <w:ilvl w:val="1"/>
          <w:numId w:val="35"/>
        </w:numPr>
        <w:tabs>
          <w:tab w:val="left" w:pos="567"/>
          <w:tab w:val="left" w:pos="851"/>
        </w:tabs>
        <w:suppressAutoHyphens w:val="0"/>
        <w:spacing w:before="120" w:after="120"/>
        <w:ind w:left="0" w:firstLine="0"/>
        <w:jc w:val="both"/>
        <w:rPr>
          <w:bCs/>
          <w:sz w:val="26"/>
          <w:szCs w:val="26"/>
        </w:rPr>
      </w:pPr>
      <w:r w:rsidRPr="006908AF">
        <w:rPr>
          <w:bCs/>
          <w:color w:val="FF0000"/>
          <w:sz w:val="26"/>
          <w:szCs w:val="26"/>
        </w:rPr>
        <w:t>Комиссия</w:t>
      </w:r>
      <w:r w:rsidR="00EC4BC7" w:rsidRPr="006908AF">
        <w:rPr>
          <w:bCs/>
          <w:color w:val="FF0000"/>
          <w:sz w:val="26"/>
          <w:szCs w:val="26"/>
        </w:rPr>
        <w:t xml:space="preserve">, </w:t>
      </w:r>
      <w:r w:rsidR="00636DAA" w:rsidRPr="006908AF">
        <w:rPr>
          <w:bCs/>
          <w:sz w:val="26"/>
          <w:szCs w:val="26"/>
        </w:rPr>
        <w:t xml:space="preserve">осуществляет </w:t>
      </w:r>
      <w:r w:rsidR="00EC4BC7" w:rsidRPr="006908AF">
        <w:rPr>
          <w:bCs/>
          <w:color w:val="FF0000"/>
          <w:sz w:val="26"/>
          <w:szCs w:val="26"/>
        </w:rPr>
        <w:t>отбор</w:t>
      </w:r>
      <w:r w:rsidR="00636DAA" w:rsidRPr="006908AF">
        <w:rPr>
          <w:bCs/>
          <w:sz w:val="26"/>
          <w:szCs w:val="26"/>
        </w:rPr>
        <w:t xml:space="preserve"> аудиторской организации </w:t>
      </w:r>
      <w:r w:rsidR="003420E0" w:rsidRPr="006908AF">
        <w:rPr>
          <w:bCs/>
          <w:sz w:val="26"/>
          <w:szCs w:val="26"/>
        </w:rPr>
        <w:t>(</w:t>
      </w:r>
      <w:r w:rsidR="00636DAA" w:rsidRPr="006908AF">
        <w:rPr>
          <w:bCs/>
          <w:sz w:val="26"/>
          <w:szCs w:val="26"/>
        </w:rPr>
        <w:t>индивидуального аудитора</w:t>
      </w:r>
      <w:r w:rsidR="003420E0" w:rsidRPr="006908AF">
        <w:rPr>
          <w:bCs/>
          <w:sz w:val="26"/>
          <w:szCs w:val="26"/>
        </w:rPr>
        <w:t>)</w:t>
      </w:r>
      <w:r w:rsidR="00636DAA" w:rsidRPr="006908AF">
        <w:rPr>
          <w:bCs/>
          <w:sz w:val="26"/>
          <w:szCs w:val="26"/>
        </w:rPr>
        <w:t xml:space="preserve"> из числа предоставивших заявку на участие в отборе. </w:t>
      </w:r>
    </w:p>
    <w:p w14:paraId="24A20468" w14:textId="413394D0" w:rsidR="00636DAA" w:rsidRPr="003C6B90" w:rsidRDefault="00A879BB" w:rsidP="00C91CEA">
      <w:pPr>
        <w:tabs>
          <w:tab w:val="left" w:pos="567"/>
          <w:tab w:val="left" w:pos="709"/>
          <w:tab w:val="left" w:pos="851"/>
        </w:tabs>
        <w:suppressAutoHyphens w:val="0"/>
        <w:spacing w:before="120" w:after="120"/>
        <w:jc w:val="both"/>
        <w:rPr>
          <w:bCs/>
          <w:sz w:val="26"/>
          <w:szCs w:val="26"/>
        </w:rPr>
      </w:pPr>
      <w:r w:rsidRPr="003C6B90">
        <w:rPr>
          <w:b/>
          <w:bCs/>
          <w:sz w:val="26"/>
          <w:szCs w:val="26"/>
        </w:rPr>
        <w:t>3.</w:t>
      </w:r>
      <w:r w:rsidR="006908AF">
        <w:rPr>
          <w:b/>
          <w:bCs/>
          <w:sz w:val="26"/>
          <w:szCs w:val="26"/>
        </w:rPr>
        <w:t>4</w:t>
      </w:r>
      <w:r w:rsidRPr="003C6B90">
        <w:rPr>
          <w:b/>
          <w:bCs/>
          <w:sz w:val="26"/>
          <w:szCs w:val="26"/>
        </w:rPr>
        <w:t>.</w:t>
      </w:r>
      <w:r w:rsidR="00636DAA" w:rsidRPr="003C6B90">
        <w:rPr>
          <w:bCs/>
          <w:sz w:val="26"/>
          <w:szCs w:val="26"/>
        </w:rPr>
        <w:tab/>
      </w:r>
      <w:r w:rsidR="00636DAA" w:rsidRPr="003C6B90">
        <w:rPr>
          <w:sz w:val="26"/>
          <w:szCs w:val="26"/>
        </w:rPr>
        <w:t>Участник отбора несет все расходы, связанные с подготовкой и подачей заявки на участие в отборе, участием в отборе и заключением договора</w:t>
      </w:r>
      <w:r w:rsidR="00636DAA" w:rsidRPr="003C6B90">
        <w:rPr>
          <w:bCs/>
          <w:sz w:val="26"/>
          <w:szCs w:val="26"/>
        </w:rPr>
        <w:t>.</w:t>
      </w:r>
    </w:p>
    <w:p w14:paraId="768FE03F" w14:textId="7E43A8DE" w:rsidR="00636DAA" w:rsidRPr="003C6B90" w:rsidRDefault="00A879BB" w:rsidP="00C91CEA">
      <w:pPr>
        <w:pStyle w:val="34"/>
        <w:tabs>
          <w:tab w:val="clear" w:pos="432"/>
          <w:tab w:val="num" w:pos="0"/>
          <w:tab w:val="left" w:pos="180"/>
          <w:tab w:val="left" w:pos="567"/>
          <w:tab w:val="left" w:pos="709"/>
          <w:tab w:val="left" w:pos="851"/>
          <w:tab w:val="left" w:pos="1321"/>
        </w:tabs>
        <w:spacing w:before="120" w:after="120"/>
        <w:ind w:left="0" w:firstLine="0"/>
        <w:rPr>
          <w:sz w:val="26"/>
          <w:szCs w:val="26"/>
        </w:rPr>
      </w:pPr>
      <w:r w:rsidRPr="003C6B90">
        <w:rPr>
          <w:b/>
          <w:bCs/>
          <w:sz w:val="26"/>
          <w:szCs w:val="26"/>
        </w:rPr>
        <w:t>3.</w:t>
      </w:r>
      <w:r w:rsidR="006908AF">
        <w:rPr>
          <w:b/>
          <w:bCs/>
          <w:sz w:val="26"/>
          <w:szCs w:val="26"/>
        </w:rPr>
        <w:t>5</w:t>
      </w:r>
      <w:r w:rsidR="00636DAA" w:rsidRPr="003C6B90">
        <w:rPr>
          <w:b/>
          <w:bCs/>
          <w:sz w:val="26"/>
          <w:szCs w:val="26"/>
        </w:rPr>
        <w:t>.</w:t>
      </w:r>
      <w:r w:rsidR="00636DAA" w:rsidRPr="003C6B90">
        <w:rPr>
          <w:sz w:val="26"/>
          <w:szCs w:val="26"/>
        </w:rPr>
        <w:tab/>
        <w:t xml:space="preserve">Центр вправе не позднее, чем за 5 (пять) </w:t>
      </w:r>
      <w:r w:rsidRPr="003C6B90">
        <w:rPr>
          <w:sz w:val="26"/>
          <w:szCs w:val="26"/>
        </w:rPr>
        <w:t xml:space="preserve">календарных </w:t>
      </w:r>
      <w:r w:rsidR="00636DAA" w:rsidRPr="003C6B90">
        <w:rPr>
          <w:sz w:val="26"/>
          <w:szCs w:val="26"/>
        </w:rPr>
        <w:t>дней до даты окончания отбора внести изменения в услови</w:t>
      </w:r>
      <w:r w:rsidR="00874250" w:rsidRPr="003C6B90">
        <w:rPr>
          <w:sz w:val="26"/>
          <w:szCs w:val="26"/>
        </w:rPr>
        <w:t>я</w:t>
      </w:r>
      <w:r w:rsidR="00636DAA" w:rsidRPr="003C6B90">
        <w:rPr>
          <w:sz w:val="26"/>
          <w:szCs w:val="26"/>
        </w:rPr>
        <w:t xml:space="preserve"> размещаемого отбора, при этом отбор продлевается не более</w:t>
      </w:r>
      <w:r w:rsidRPr="003C6B90">
        <w:rPr>
          <w:sz w:val="26"/>
          <w:szCs w:val="26"/>
        </w:rPr>
        <w:t>,</w:t>
      </w:r>
      <w:r w:rsidR="00636DAA" w:rsidRPr="003C6B90">
        <w:rPr>
          <w:sz w:val="26"/>
          <w:szCs w:val="26"/>
        </w:rPr>
        <w:t xml:space="preserve"> чем на 10 (десять) </w:t>
      </w:r>
      <w:r w:rsidRPr="003C6B90">
        <w:rPr>
          <w:sz w:val="26"/>
          <w:szCs w:val="26"/>
        </w:rPr>
        <w:t xml:space="preserve">календарных </w:t>
      </w:r>
      <w:r w:rsidR="00636DAA" w:rsidRPr="003C6B90">
        <w:rPr>
          <w:sz w:val="26"/>
          <w:szCs w:val="26"/>
        </w:rPr>
        <w:t>дней.</w:t>
      </w:r>
    </w:p>
    <w:p w14:paraId="089AC242" w14:textId="4B2FFBF9" w:rsidR="00636DAA" w:rsidRPr="003C6B90" w:rsidRDefault="00A879BB" w:rsidP="00C91CEA">
      <w:pPr>
        <w:pStyle w:val="34"/>
        <w:tabs>
          <w:tab w:val="clear" w:pos="432"/>
          <w:tab w:val="num" w:pos="0"/>
          <w:tab w:val="left" w:pos="180"/>
          <w:tab w:val="left" w:pos="567"/>
          <w:tab w:val="left" w:pos="709"/>
          <w:tab w:val="left" w:pos="851"/>
          <w:tab w:val="left" w:pos="1321"/>
        </w:tabs>
        <w:spacing w:before="120" w:after="120"/>
        <w:ind w:left="0" w:firstLine="0"/>
        <w:rPr>
          <w:sz w:val="26"/>
          <w:szCs w:val="26"/>
        </w:rPr>
      </w:pPr>
      <w:r w:rsidRPr="003C6B90">
        <w:rPr>
          <w:b/>
          <w:sz w:val="26"/>
          <w:szCs w:val="26"/>
        </w:rPr>
        <w:t>3.</w:t>
      </w:r>
      <w:r w:rsidR="006908AF">
        <w:rPr>
          <w:b/>
          <w:sz w:val="26"/>
          <w:szCs w:val="26"/>
        </w:rPr>
        <w:t>6</w:t>
      </w:r>
      <w:r w:rsidR="00636DAA" w:rsidRPr="003C6B90">
        <w:rPr>
          <w:b/>
          <w:sz w:val="26"/>
          <w:szCs w:val="26"/>
        </w:rPr>
        <w:t>.</w:t>
      </w:r>
      <w:r w:rsidR="00636DAA" w:rsidRPr="003C6B90">
        <w:rPr>
          <w:sz w:val="26"/>
          <w:szCs w:val="26"/>
        </w:rPr>
        <w:tab/>
        <w:t xml:space="preserve">Центр вправе отказаться от проведения отбора не позднее, чем за 5 (пять) календарных дней до даты окончания срока приема заявок на отбор. </w:t>
      </w:r>
    </w:p>
    <w:p w14:paraId="341B0AB6" w14:textId="3DA58575" w:rsidR="00636DAA" w:rsidRPr="003C6B90" w:rsidRDefault="00A879BB" w:rsidP="00C91CEA">
      <w:pPr>
        <w:pStyle w:val="34"/>
        <w:tabs>
          <w:tab w:val="clear" w:pos="432"/>
          <w:tab w:val="num" w:pos="0"/>
          <w:tab w:val="left" w:pos="180"/>
          <w:tab w:val="left" w:pos="567"/>
          <w:tab w:val="left" w:pos="709"/>
          <w:tab w:val="left" w:pos="851"/>
          <w:tab w:val="left" w:pos="1321"/>
        </w:tabs>
        <w:spacing w:before="120" w:after="120"/>
        <w:ind w:left="0" w:firstLine="0"/>
        <w:rPr>
          <w:sz w:val="26"/>
          <w:szCs w:val="26"/>
        </w:rPr>
      </w:pPr>
      <w:r w:rsidRPr="003C6B90">
        <w:rPr>
          <w:b/>
          <w:sz w:val="26"/>
          <w:szCs w:val="26"/>
        </w:rPr>
        <w:t>3.</w:t>
      </w:r>
      <w:r w:rsidR="006908AF">
        <w:rPr>
          <w:b/>
          <w:sz w:val="26"/>
          <w:szCs w:val="26"/>
        </w:rPr>
        <w:t>7</w:t>
      </w:r>
      <w:r w:rsidR="00636DAA" w:rsidRPr="003C6B90">
        <w:rPr>
          <w:b/>
          <w:sz w:val="26"/>
          <w:szCs w:val="26"/>
        </w:rPr>
        <w:t>.</w:t>
      </w:r>
      <w:r w:rsidR="00636DAA" w:rsidRPr="003C6B90">
        <w:rPr>
          <w:sz w:val="26"/>
          <w:szCs w:val="26"/>
        </w:rPr>
        <w:tab/>
        <w:t xml:space="preserve">Извещения об изменении или об отказе от проведения отбора размещаются на сайтах, указанных в пункте </w:t>
      </w:r>
      <w:r w:rsidRPr="003C6B90">
        <w:rPr>
          <w:sz w:val="26"/>
          <w:szCs w:val="26"/>
        </w:rPr>
        <w:t>3.1.</w:t>
      </w:r>
      <w:r w:rsidR="00636DAA" w:rsidRPr="003C6B90">
        <w:rPr>
          <w:sz w:val="26"/>
          <w:szCs w:val="26"/>
        </w:rPr>
        <w:t xml:space="preserve"> настоящего Регламента, в срок не позднее 2 (двух) рабочих дней со дня принятия решения об отказе от проведения отбора. </w:t>
      </w:r>
    </w:p>
    <w:p w14:paraId="5820C7D0" w14:textId="4F676065" w:rsidR="00636DAA" w:rsidRPr="003C6B90" w:rsidRDefault="00A879BB" w:rsidP="000842F7">
      <w:pPr>
        <w:pStyle w:val="34"/>
        <w:tabs>
          <w:tab w:val="clear" w:pos="432"/>
          <w:tab w:val="num" w:pos="0"/>
          <w:tab w:val="left" w:pos="180"/>
          <w:tab w:val="left" w:pos="567"/>
          <w:tab w:val="left" w:pos="709"/>
          <w:tab w:val="left" w:pos="851"/>
          <w:tab w:val="left" w:pos="1321"/>
        </w:tabs>
        <w:spacing w:before="120" w:after="120"/>
        <w:ind w:left="0" w:firstLine="0"/>
        <w:rPr>
          <w:sz w:val="26"/>
          <w:szCs w:val="26"/>
        </w:rPr>
      </w:pPr>
      <w:r w:rsidRPr="003C6B90">
        <w:rPr>
          <w:b/>
          <w:sz w:val="26"/>
          <w:szCs w:val="26"/>
        </w:rPr>
        <w:t>3.</w:t>
      </w:r>
      <w:r w:rsidR="006908AF">
        <w:rPr>
          <w:b/>
          <w:sz w:val="26"/>
          <w:szCs w:val="26"/>
        </w:rPr>
        <w:t>8</w:t>
      </w:r>
      <w:r w:rsidR="00636DAA" w:rsidRPr="003C6B90">
        <w:rPr>
          <w:sz w:val="26"/>
          <w:szCs w:val="26"/>
        </w:rPr>
        <w:t>.</w:t>
      </w:r>
      <w:r w:rsidR="00636DAA" w:rsidRPr="003C6B90">
        <w:rPr>
          <w:sz w:val="26"/>
          <w:szCs w:val="26"/>
        </w:rPr>
        <w:tab/>
        <w:t xml:space="preserve">В течение </w:t>
      </w:r>
      <w:r w:rsidRPr="003C6B90">
        <w:rPr>
          <w:sz w:val="26"/>
          <w:szCs w:val="26"/>
        </w:rPr>
        <w:t>2 (</w:t>
      </w:r>
      <w:r w:rsidR="00636DAA" w:rsidRPr="003C6B90">
        <w:rPr>
          <w:sz w:val="26"/>
          <w:szCs w:val="26"/>
        </w:rPr>
        <w:t>двух</w:t>
      </w:r>
      <w:r w:rsidRPr="003C6B90">
        <w:rPr>
          <w:sz w:val="26"/>
          <w:szCs w:val="26"/>
        </w:rPr>
        <w:t>)</w:t>
      </w:r>
      <w:r w:rsidR="00636DAA" w:rsidRPr="003C6B90">
        <w:rPr>
          <w:sz w:val="26"/>
          <w:szCs w:val="26"/>
        </w:rPr>
        <w:t xml:space="preserve"> рабочих дней со дня принятия решения об отказе от проведения отбора Центром направляются уведомления всем участникам отбора, подавшим заявки на участие в отборе. </w:t>
      </w:r>
    </w:p>
    <w:p w14:paraId="6508B3D8" w14:textId="49F191CE" w:rsidR="00636DAA" w:rsidRPr="003C6B90" w:rsidRDefault="000842F7" w:rsidP="00636DAA">
      <w:pPr>
        <w:pStyle w:val="ConsPlusNormal"/>
        <w:spacing w:before="120" w:after="12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C6B90">
        <w:rPr>
          <w:rFonts w:ascii="Times New Roman" w:hAnsi="Times New Roman" w:cs="Times New Roman"/>
          <w:b/>
          <w:sz w:val="26"/>
          <w:szCs w:val="26"/>
        </w:rPr>
        <w:t>3.</w:t>
      </w:r>
      <w:r w:rsidR="006908AF">
        <w:rPr>
          <w:rFonts w:ascii="Times New Roman" w:hAnsi="Times New Roman" w:cs="Times New Roman"/>
          <w:b/>
          <w:sz w:val="26"/>
          <w:szCs w:val="26"/>
        </w:rPr>
        <w:t>9</w:t>
      </w:r>
      <w:r w:rsidR="00636DAA" w:rsidRPr="003C6B90">
        <w:rPr>
          <w:rFonts w:ascii="Times New Roman" w:hAnsi="Times New Roman" w:cs="Times New Roman"/>
          <w:sz w:val="26"/>
          <w:szCs w:val="26"/>
        </w:rPr>
        <w:t>.</w:t>
      </w:r>
      <w:r w:rsidR="00636DAA" w:rsidRPr="003C6B90">
        <w:rPr>
          <w:rFonts w:ascii="Times New Roman" w:hAnsi="Times New Roman" w:cs="Times New Roman"/>
          <w:sz w:val="26"/>
          <w:szCs w:val="26"/>
        </w:rPr>
        <w:tab/>
      </w:r>
      <w:r w:rsidRPr="003C6B90">
        <w:rPr>
          <w:rFonts w:ascii="Times New Roman" w:hAnsi="Times New Roman" w:cs="Times New Roman"/>
          <w:sz w:val="26"/>
          <w:szCs w:val="26"/>
        </w:rPr>
        <w:t xml:space="preserve">Претендент на участие в отборе </w:t>
      </w:r>
      <w:r w:rsidR="00636DAA" w:rsidRPr="003C6B90">
        <w:rPr>
          <w:rFonts w:ascii="Times New Roman" w:hAnsi="Times New Roman" w:cs="Times New Roman"/>
          <w:sz w:val="26"/>
          <w:szCs w:val="26"/>
        </w:rPr>
        <w:t xml:space="preserve">вправе направить Центру в письменном виде запрос о разъяснении </w:t>
      </w:r>
      <w:r w:rsidRPr="003C6B90">
        <w:rPr>
          <w:rFonts w:ascii="Times New Roman" w:hAnsi="Times New Roman" w:cs="Times New Roman"/>
          <w:sz w:val="26"/>
          <w:szCs w:val="26"/>
        </w:rPr>
        <w:t>положений извещения о проведении отбора</w:t>
      </w:r>
      <w:r w:rsidR="00636DAA" w:rsidRPr="003C6B90">
        <w:rPr>
          <w:rFonts w:ascii="Times New Roman" w:hAnsi="Times New Roman" w:cs="Times New Roman"/>
          <w:sz w:val="26"/>
          <w:szCs w:val="26"/>
        </w:rPr>
        <w:t xml:space="preserve">. Центр в срок не более 3 (трех) рабочих дней со дня поступления указанного запроса направляет в письменном виде разъяснения положений </w:t>
      </w:r>
      <w:r w:rsidRPr="003C6B90">
        <w:rPr>
          <w:rFonts w:ascii="Times New Roman" w:hAnsi="Times New Roman" w:cs="Times New Roman"/>
          <w:sz w:val="26"/>
          <w:szCs w:val="26"/>
        </w:rPr>
        <w:t>извещения о проведении отбора</w:t>
      </w:r>
      <w:r w:rsidR="00636DAA" w:rsidRPr="003C6B90">
        <w:rPr>
          <w:rFonts w:ascii="Times New Roman" w:hAnsi="Times New Roman" w:cs="Times New Roman"/>
          <w:sz w:val="26"/>
          <w:szCs w:val="26"/>
        </w:rPr>
        <w:t xml:space="preserve">, если указанный запрос поступил Центру не позднее, чем за 5 (пять) календарных дней до дня окончания подачи заявок на участие в </w:t>
      </w:r>
      <w:r w:rsidR="0064507B" w:rsidRPr="003C6B90">
        <w:rPr>
          <w:rFonts w:ascii="Times New Roman" w:hAnsi="Times New Roman" w:cs="Times New Roman"/>
          <w:sz w:val="26"/>
          <w:szCs w:val="26"/>
        </w:rPr>
        <w:t>отборе</w:t>
      </w:r>
      <w:r w:rsidR="00636DAA" w:rsidRPr="003C6B9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C5B4CE8" w14:textId="3BEF0A3B" w:rsidR="000842F7" w:rsidRPr="003C6B90" w:rsidRDefault="000842F7" w:rsidP="00636DAA">
      <w:pPr>
        <w:pStyle w:val="ConsPlusNormal"/>
        <w:spacing w:before="120" w:after="12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C6B90">
        <w:rPr>
          <w:rFonts w:ascii="Times New Roman" w:hAnsi="Times New Roman" w:cs="Times New Roman"/>
          <w:b/>
          <w:sz w:val="26"/>
          <w:szCs w:val="26"/>
        </w:rPr>
        <w:t>3.1</w:t>
      </w:r>
      <w:r w:rsidR="006908AF">
        <w:rPr>
          <w:rFonts w:ascii="Times New Roman" w:hAnsi="Times New Roman" w:cs="Times New Roman"/>
          <w:b/>
          <w:sz w:val="26"/>
          <w:szCs w:val="26"/>
        </w:rPr>
        <w:t>0</w:t>
      </w:r>
      <w:r w:rsidR="00636DAA" w:rsidRPr="003C6B90">
        <w:rPr>
          <w:rFonts w:ascii="Times New Roman" w:hAnsi="Times New Roman" w:cs="Times New Roman"/>
          <w:b/>
          <w:sz w:val="26"/>
          <w:szCs w:val="26"/>
        </w:rPr>
        <w:t>.</w:t>
      </w:r>
      <w:r w:rsidR="00636DAA" w:rsidRPr="003C6B90">
        <w:rPr>
          <w:rFonts w:ascii="Times New Roman" w:hAnsi="Times New Roman" w:cs="Times New Roman"/>
          <w:sz w:val="26"/>
          <w:szCs w:val="26"/>
        </w:rPr>
        <w:tab/>
        <w:t xml:space="preserve">В срок не более 3 (трех) рабочих дней со дня направления </w:t>
      </w:r>
      <w:r w:rsidRPr="003C6B90">
        <w:rPr>
          <w:rFonts w:ascii="Times New Roman" w:hAnsi="Times New Roman" w:cs="Times New Roman"/>
          <w:sz w:val="26"/>
          <w:szCs w:val="26"/>
        </w:rPr>
        <w:t xml:space="preserve">претенденту на участие в отборе </w:t>
      </w:r>
      <w:r w:rsidR="00636DAA" w:rsidRPr="003C6B90">
        <w:rPr>
          <w:rFonts w:ascii="Times New Roman" w:hAnsi="Times New Roman" w:cs="Times New Roman"/>
          <w:sz w:val="26"/>
          <w:szCs w:val="26"/>
        </w:rPr>
        <w:t xml:space="preserve">разъяснения положений </w:t>
      </w:r>
      <w:r w:rsidRPr="003C6B90">
        <w:rPr>
          <w:rFonts w:ascii="Times New Roman" w:hAnsi="Times New Roman" w:cs="Times New Roman"/>
          <w:sz w:val="26"/>
          <w:szCs w:val="26"/>
        </w:rPr>
        <w:t xml:space="preserve">извещения о проведении отбора, </w:t>
      </w:r>
      <w:r w:rsidR="00636DAA" w:rsidRPr="003C6B90">
        <w:rPr>
          <w:rFonts w:ascii="Times New Roman" w:hAnsi="Times New Roman" w:cs="Times New Roman"/>
          <w:sz w:val="26"/>
          <w:szCs w:val="26"/>
        </w:rPr>
        <w:t xml:space="preserve">Центр размещает </w:t>
      </w:r>
      <w:r w:rsidRPr="003C6B90">
        <w:rPr>
          <w:rFonts w:ascii="Times New Roman" w:hAnsi="Times New Roman" w:cs="Times New Roman"/>
          <w:sz w:val="26"/>
          <w:szCs w:val="26"/>
        </w:rPr>
        <w:t xml:space="preserve">такое разъяснение </w:t>
      </w:r>
      <w:r w:rsidR="00636DAA" w:rsidRPr="003C6B90">
        <w:rPr>
          <w:rFonts w:ascii="Times New Roman" w:hAnsi="Times New Roman" w:cs="Times New Roman"/>
          <w:sz w:val="26"/>
          <w:szCs w:val="26"/>
        </w:rPr>
        <w:t>на сайт</w:t>
      </w:r>
      <w:r w:rsidRPr="003C6B90">
        <w:rPr>
          <w:rFonts w:ascii="Times New Roman" w:hAnsi="Times New Roman" w:cs="Times New Roman"/>
          <w:sz w:val="26"/>
          <w:szCs w:val="26"/>
        </w:rPr>
        <w:t>ах</w:t>
      </w:r>
      <w:r w:rsidR="00636DAA" w:rsidRPr="003C6B90">
        <w:rPr>
          <w:rFonts w:ascii="Times New Roman" w:hAnsi="Times New Roman" w:cs="Times New Roman"/>
          <w:sz w:val="26"/>
          <w:szCs w:val="26"/>
        </w:rPr>
        <w:t>, указанн</w:t>
      </w:r>
      <w:r w:rsidRPr="003C6B90">
        <w:rPr>
          <w:rFonts w:ascii="Times New Roman" w:hAnsi="Times New Roman" w:cs="Times New Roman"/>
          <w:sz w:val="26"/>
          <w:szCs w:val="26"/>
        </w:rPr>
        <w:t>ых</w:t>
      </w:r>
      <w:r w:rsidR="00636DAA" w:rsidRPr="003C6B90">
        <w:rPr>
          <w:rFonts w:ascii="Times New Roman" w:hAnsi="Times New Roman" w:cs="Times New Roman"/>
          <w:sz w:val="26"/>
          <w:szCs w:val="26"/>
        </w:rPr>
        <w:t xml:space="preserve"> в пункте </w:t>
      </w:r>
      <w:r w:rsidRPr="003C6B90">
        <w:rPr>
          <w:rFonts w:ascii="Times New Roman" w:hAnsi="Times New Roman" w:cs="Times New Roman"/>
          <w:sz w:val="26"/>
          <w:szCs w:val="26"/>
        </w:rPr>
        <w:t>3</w:t>
      </w:r>
      <w:r w:rsidR="00636DAA" w:rsidRPr="003C6B90">
        <w:rPr>
          <w:rFonts w:ascii="Times New Roman" w:hAnsi="Times New Roman" w:cs="Times New Roman"/>
          <w:sz w:val="26"/>
          <w:szCs w:val="26"/>
        </w:rPr>
        <w:t>.1. настоящего Регламента, с указанием предмета запроса</w:t>
      </w:r>
      <w:r w:rsidRPr="003C6B9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9E84CF3" w14:textId="5C1191E7" w:rsidR="00636DAA" w:rsidRPr="003C6B90" w:rsidRDefault="000842F7" w:rsidP="000842F7">
      <w:pPr>
        <w:pStyle w:val="ConsPlusNormal"/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6B90">
        <w:rPr>
          <w:rFonts w:ascii="Times New Roman" w:hAnsi="Times New Roman" w:cs="Times New Roman"/>
          <w:sz w:val="26"/>
          <w:szCs w:val="26"/>
        </w:rPr>
        <w:t>В разъяснении положений извещения о проведении отбора Центр не</w:t>
      </w:r>
      <w:r w:rsidR="00636DAA" w:rsidRPr="003C6B90">
        <w:rPr>
          <w:rFonts w:ascii="Times New Roman" w:hAnsi="Times New Roman" w:cs="Times New Roman"/>
          <w:sz w:val="26"/>
          <w:szCs w:val="26"/>
        </w:rPr>
        <w:t xml:space="preserve"> указ</w:t>
      </w:r>
      <w:r w:rsidRPr="003C6B90">
        <w:rPr>
          <w:rFonts w:ascii="Times New Roman" w:hAnsi="Times New Roman" w:cs="Times New Roman"/>
          <w:sz w:val="26"/>
          <w:szCs w:val="26"/>
        </w:rPr>
        <w:t>ывает наименование (ФИО)</w:t>
      </w:r>
      <w:r w:rsidR="00636DAA" w:rsidRPr="003C6B90">
        <w:rPr>
          <w:rFonts w:ascii="Times New Roman" w:hAnsi="Times New Roman" w:cs="Times New Roman"/>
          <w:sz w:val="26"/>
          <w:szCs w:val="26"/>
        </w:rPr>
        <w:t xml:space="preserve"> </w:t>
      </w:r>
      <w:r w:rsidRPr="003C6B90">
        <w:rPr>
          <w:rFonts w:ascii="Times New Roman" w:hAnsi="Times New Roman" w:cs="Times New Roman"/>
          <w:sz w:val="26"/>
          <w:szCs w:val="26"/>
        </w:rPr>
        <w:t>претендента на участие в отборе</w:t>
      </w:r>
      <w:r w:rsidR="00636DAA" w:rsidRPr="003C6B90">
        <w:rPr>
          <w:rFonts w:ascii="Times New Roman" w:hAnsi="Times New Roman" w:cs="Times New Roman"/>
          <w:sz w:val="26"/>
          <w:szCs w:val="26"/>
        </w:rPr>
        <w:t xml:space="preserve">, </w:t>
      </w:r>
      <w:r w:rsidRPr="003C6B90">
        <w:rPr>
          <w:rFonts w:ascii="Times New Roman" w:hAnsi="Times New Roman" w:cs="Times New Roman"/>
          <w:sz w:val="26"/>
          <w:szCs w:val="26"/>
        </w:rPr>
        <w:t>направивш</w:t>
      </w:r>
      <w:r w:rsidR="00FD77F6" w:rsidRPr="003C6B90">
        <w:rPr>
          <w:rFonts w:ascii="Times New Roman" w:hAnsi="Times New Roman" w:cs="Times New Roman"/>
          <w:sz w:val="26"/>
          <w:szCs w:val="26"/>
        </w:rPr>
        <w:t>его</w:t>
      </w:r>
      <w:r w:rsidR="00636DAA" w:rsidRPr="003C6B90">
        <w:rPr>
          <w:rFonts w:ascii="Times New Roman" w:hAnsi="Times New Roman" w:cs="Times New Roman"/>
          <w:sz w:val="26"/>
          <w:szCs w:val="26"/>
        </w:rPr>
        <w:t xml:space="preserve"> запрос. </w:t>
      </w:r>
    </w:p>
    <w:p w14:paraId="59A3C20B" w14:textId="0291493E" w:rsidR="000842F7" w:rsidRPr="000842F7" w:rsidRDefault="007C1845" w:rsidP="006908AF">
      <w:pPr>
        <w:pStyle w:val="aff6"/>
        <w:numPr>
          <w:ilvl w:val="0"/>
          <w:numId w:val="35"/>
        </w:numPr>
        <w:tabs>
          <w:tab w:val="left" w:pos="0"/>
          <w:tab w:val="left" w:pos="567"/>
          <w:tab w:val="left" w:pos="1321"/>
          <w:tab w:val="left" w:pos="1560"/>
        </w:tabs>
        <w:spacing w:before="120" w:after="120"/>
        <w:jc w:val="center"/>
        <w:rPr>
          <w:rFonts w:eastAsia="Arial"/>
          <w:b/>
          <w:bCs/>
          <w:color w:val="000000" w:themeColor="text1"/>
          <w:kern w:val="28"/>
          <w:sz w:val="26"/>
          <w:szCs w:val="26"/>
          <w:lang w:eastAsia="hi-IN" w:bidi="hi-IN"/>
        </w:rPr>
      </w:pPr>
      <w:r w:rsidRPr="000842F7">
        <w:rPr>
          <w:rFonts w:eastAsia="Arial"/>
          <w:b/>
          <w:bCs/>
          <w:color w:val="000000" w:themeColor="text1"/>
          <w:kern w:val="28"/>
          <w:sz w:val="26"/>
          <w:szCs w:val="26"/>
          <w:lang w:eastAsia="hi-IN" w:bidi="hi-IN"/>
        </w:rPr>
        <w:t>П</w:t>
      </w:r>
      <w:r w:rsidR="003B1ADC" w:rsidRPr="000842F7">
        <w:rPr>
          <w:rFonts w:eastAsia="Arial"/>
          <w:b/>
          <w:bCs/>
          <w:color w:val="000000" w:themeColor="text1"/>
          <w:kern w:val="28"/>
          <w:sz w:val="26"/>
          <w:szCs w:val="26"/>
          <w:lang w:eastAsia="hi-IN" w:bidi="hi-IN"/>
        </w:rPr>
        <w:t>одготовка заявки на участие в</w:t>
      </w:r>
      <w:r w:rsidRPr="000842F7">
        <w:rPr>
          <w:rFonts w:eastAsia="Arial"/>
          <w:b/>
          <w:bCs/>
          <w:color w:val="000000" w:themeColor="text1"/>
          <w:kern w:val="28"/>
          <w:sz w:val="26"/>
          <w:szCs w:val="26"/>
          <w:lang w:eastAsia="hi-IN" w:bidi="hi-IN"/>
        </w:rPr>
        <w:t xml:space="preserve"> </w:t>
      </w:r>
      <w:r w:rsidR="003B1ADC" w:rsidRPr="000842F7">
        <w:rPr>
          <w:rFonts w:eastAsia="Arial"/>
          <w:b/>
          <w:bCs/>
          <w:color w:val="000000" w:themeColor="text1"/>
          <w:kern w:val="28"/>
          <w:sz w:val="26"/>
          <w:szCs w:val="26"/>
          <w:lang w:eastAsia="hi-IN" w:bidi="hi-IN"/>
        </w:rPr>
        <w:t>отборе</w:t>
      </w:r>
      <w:r w:rsidR="000A50FA" w:rsidRPr="000842F7">
        <w:rPr>
          <w:rFonts w:eastAsia="Arial"/>
          <w:b/>
          <w:bCs/>
          <w:color w:val="000000" w:themeColor="text1"/>
          <w:kern w:val="28"/>
          <w:sz w:val="26"/>
          <w:szCs w:val="26"/>
          <w:lang w:eastAsia="hi-IN" w:bidi="hi-IN"/>
        </w:rPr>
        <w:t>.</w:t>
      </w:r>
    </w:p>
    <w:p w14:paraId="1B7D8A51" w14:textId="1AB39090" w:rsidR="007C1845" w:rsidRPr="000842F7" w:rsidRDefault="000A50FA" w:rsidP="00237602">
      <w:pPr>
        <w:pStyle w:val="aff6"/>
        <w:tabs>
          <w:tab w:val="left" w:pos="0"/>
          <w:tab w:val="left" w:pos="1321"/>
          <w:tab w:val="left" w:pos="1560"/>
        </w:tabs>
        <w:spacing w:before="120" w:after="120"/>
        <w:ind w:left="0"/>
        <w:jc w:val="center"/>
        <w:rPr>
          <w:rFonts w:ascii="Arial" w:eastAsia="Arial" w:hAnsi="Arial" w:cs="Mangal"/>
          <w:b/>
          <w:bCs/>
          <w:color w:val="000000" w:themeColor="text1"/>
          <w:kern w:val="1"/>
          <w:sz w:val="26"/>
          <w:szCs w:val="26"/>
          <w:lang w:eastAsia="hi-IN" w:bidi="hi-IN"/>
        </w:rPr>
      </w:pPr>
      <w:r w:rsidRPr="000842F7">
        <w:rPr>
          <w:rFonts w:eastAsia="Arial"/>
          <w:b/>
          <w:bCs/>
          <w:color w:val="000000" w:themeColor="text1"/>
          <w:kern w:val="28"/>
          <w:sz w:val="26"/>
          <w:szCs w:val="26"/>
          <w:lang w:eastAsia="hi-IN" w:bidi="hi-IN"/>
        </w:rPr>
        <w:t xml:space="preserve">Требования </w:t>
      </w:r>
      <w:r w:rsidR="00F33AFC" w:rsidRPr="000842F7">
        <w:rPr>
          <w:rFonts w:eastAsia="Arial"/>
          <w:b/>
          <w:bCs/>
          <w:color w:val="000000" w:themeColor="text1"/>
          <w:kern w:val="28"/>
          <w:sz w:val="26"/>
          <w:szCs w:val="26"/>
          <w:lang w:eastAsia="hi-IN" w:bidi="hi-IN"/>
        </w:rPr>
        <w:t>к заявкам на участие в отборе</w:t>
      </w:r>
    </w:p>
    <w:p w14:paraId="3A300890" w14:textId="09465D17" w:rsidR="007C1845" w:rsidRPr="009764F1" w:rsidRDefault="0006486D" w:rsidP="006E3F0B">
      <w:pPr>
        <w:tabs>
          <w:tab w:val="left" w:pos="-104"/>
          <w:tab w:val="left" w:pos="567"/>
          <w:tab w:val="left" w:pos="709"/>
          <w:tab w:val="left" w:pos="1217"/>
        </w:tabs>
        <w:spacing w:before="120" w:after="120"/>
        <w:jc w:val="both"/>
        <w:rPr>
          <w:rFonts w:eastAsia="Arial"/>
          <w:b/>
          <w:bCs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4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.1.</w:t>
      </w:r>
      <w:r w:rsidR="000D5C3A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ab/>
      </w:r>
      <w:r w:rsidR="003B1ADC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Аудиторская организация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F97844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(</w:t>
      </w:r>
      <w:r w:rsidR="00DF1657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индивидуальный аудитор</w:t>
      </w:r>
      <w:r w:rsidR="00F97844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)</w:t>
      </w:r>
      <w:r w:rsidR="00DF1657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подает заявку на участие в </w:t>
      </w:r>
      <w:r w:rsidR="003B1ADC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отборе</w:t>
      </w:r>
      <w:r w:rsidR="00DF1657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. </w:t>
      </w:r>
    </w:p>
    <w:p w14:paraId="677FA185" w14:textId="6E40C788" w:rsidR="006E3F0B" w:rsidRPr="009764F1" w:rsidRDefault="0006486D" w:rsidP="006E3F0B">
      <w:pPr>
        <w:tabs>
          <w:tab w:val="left" w:pos="-104"/>
          <w:tab w:val="left" w:pos="567"/>
          <w:tab w:val="left" w:pos="709"/>
          <w:tab w:val="left" w:pos="1217"/>
        </w:tabs>
        <w:spacing w:before="120" w:after="120"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4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.2.</w:t>
      </w:r>
      <w:r w:rsidR="000D5C3A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ab/>
      </w:r>
      <w:r w:rsidR="006E3F0B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К указанной </w:t>
      </w:r>
      <w:r w:rsidR="00A03A80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з</w:t>
      </w:r>
      <w:r w:rsidR="006E3F0B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аявке </w:t>
      </w:r>
      <w:r w:rsidR="006E3F0B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на </w:t>
      </w:r>
      <w:r w:rsidR="00DF1657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участие в </w:t>
      </w:r>
      <w:r w:rsidR="006E3F0B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</w:t>
      </w:r>
      <w:r w:rsidR="00DF1657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е</w:t>
      </w:r>
      <w:r w:rsidR="006E3F0B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6E3F0B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должны быть приложены следующие документы:</w:t>
      </w:r>
    </w:p>
    <w:p w14:paraId="16B82108" w14:textId="5F45F195" w:rsidR="00F67243" w:rsidRPr="00F67243" w:rsidRDefault="00F67243" w:rsidP="00F67243">
      <w:pPr>
        <w:tabs>
          <w:tab w:val="left" w:pos="-104"/>
          <w:tab w:val="left" w:pos="567"/>
          <w:tab w:val="left" w:pos="1217"/>
        </w:tabs>
        <w:spacing w:after="120"/>
        <w:jc w:val="both"/>
        <w:rPr>
          <w:rFonts w:eastAsia="Arial"/>
          <w:color w:val="000000"/>
          <w:kern w:val="1"/>
          <w:sz w:val="26"/>
          <w:szCs w:val="26"/>
          <w:u w:val="single"/>
          <w:lang w:eastAsia="hi-IN" w:bidi="hi-IN"/>
        </w:rPr>
      </w:pPr>
      <w:bookmarkStart w:id="1" w:name="_Hlk84248899"/>
      <w:r w:rsidRPr="00F67243">
        <w:rPr>
          <w:rFonts w:eastAsia="Arial"/>
          <w:color w:val="000000"/>
          <w:kern w:val="1"/>
          <w:sz w:val="26"/>
          <w:szCs w:val="26"/>
          <w:lang w:eastAsia="hi-IN" w:bidi="hi-IN"/>
        </w:rPr>
        <w:t>а)</w:t>
      </w:r>
      <w:r>
        <w:rPr>
          <w:rFonts w:eastAsia="Arial"/>
          <w:color w:val="000000"/>
          <w:kern w:val="1"/>
          <w:sz w:val="26"/>
          <w:szCs w:val="26"/>
          <w:lang w:eastAsia="hi-IN" w:bidi="hi-IN"/>
        </w:rPr>
        <w:tab/>
      </w:r>
      <w:r w:rsidRPr="00F67243">
        <w:rPr>
          <w:rFonts w:eastAsia="Arial"/>
          <w:color w:val="000000"/>
          <w:kern w:val="1"/>
          <w:sz w:val="26"/>
          <w:szCs w:val="26"/>
          <w:u w:val="single"/>
          <w:lang w:eastAsia="hi-IN" w:bidi="hi-IN"/>
        </w:rPr>
        <w:t>для аудиторских организаций:</w:t>
      </w:r>
    </w:p>
    <w:p w14:paraId="30D7DD17" w14:textId="74C363CA" w:rsidR="00F67243" w:rsidRPr="00237602" w:rsidRDefault="00F67243" w:rsidP="00237602">
      <w:pPr>
        <w:tabs>
          <w:tab w:val="left" w:pos="567"/>
          <w:tab w:val="left" w:pos="1321"/>
          <w:tab w:val="left" w:pos="1560"/>
        </w:tabs>
        <w:spacing w:after="120"/>
        <w:ind w:left="567" w:hanging="567"/>
        <w:jc w:val="both"/>
        <w:rPr>
          <w:rFonts w:eastAsia="Arial"/>
          <w:kern w:val="1"/>
          <w:sz w:val="26"/>
        </w:rPr>
      </w:pPr>
      <w:r w:rsidRPr="00F67243">
        <w:rPr>
          <w:rFonts w:eastAsia="Arial"/>
          <w:color w:val="000000"/>
          <w:kern w:val="1"/>
          <w:sz w:val="26"/>
          <w:szCs w:val="26"/>
          <w:lang w:eastAsia="hi-IN" w:bidi="hi-IN"/>
        </w:rPr>
        <w:t>-</w:t>
      </w:r>
      <w:r>
        <w:rPr>
          <w:rFonts w:eastAsia="Arial"/>
          <w:color w:val="000000"/>
          <w:kern w:val="1"/>
          <w:sz w:val="26"/>
          <w:szCs w:val="26"/>
          <w:lang w:eastAsia="hi-IN" w:bidi="hi-IN"/>
        </w:rPr>
        <w:tab/>
      </w:r>
      <w:r w:rsidRPr="000E44A2">
        <w:rPr>
          <w:rFonts w:eastAsia="Arial"/>
          <w:kern w:val="1"/>
          <w:sz w:val="26"/>
          <w:szCs w:val="26"/>
          <w:lang w:eastAsia="hi-IN" w:bidi="hi-IN"/>
        </w:rPr>
        <w:t>надлежащим образом оформленн</w:t>
      </w:r>
      <w:r w:rsidR="000E44A2">
        <w:rPr>
          <w:rFonts w:eastAsia="Arial"/>
          <w:kern w:val="1"/>
          <w:sz w:val="26"/>
          <w:szCs w:val="26"/>
          <w:lang w:eastAsia="hi-IN" w:bidi="hi-IN"/>
        </w:rPr>
        <w:t>ая</w:t>
      </w:r>
      <w:r w:rsidRPr="000E44A2">
        <w:rPr>
          <w:rFonts w:eastAsia="Arial"/>
          <w:kern w:val="1"/>
          <w:sz w:val="26"/>
          <w:szCs w:val="26"/>
          <w:lang w:eastAsia="hi-IN" w:bidi="hi-IN"/>
        </w:rPr>
        <w:t xml:space="preserve"> и подписанн</w:t>
      </w:r>
      <w:r w:rsidR="000E44A2">
        <w:rPr>
          <w:rFonts w:eastAsia="Arial"/>
          <w:kern w:val="1"/>
          <w:sz w:val="26"/>
          <w:szCs w:val="26"/>
          <w:lang w:eastAsia="hi-IN" w:bidi="hi-IN"/>
        </w:rPr>
        <w:t>ая</w:t>
      </w:r>
      <w:r w:rsidRPr="000E44A2">
        <w:rPr>
          <w:rFonts w:eastAsia="Arial"/>
          <w:kern w:val="1"/>
          <w:sz w:val="26"/>
          <w:szCs w:val="26"/>
          <w:lang w:eastAsia="hi-IN" w:bidi="hi-IN"/>
        </w:rPr>
        <w:t xml:space="preserve"> заявк</w:t>
      </w:r>
      <w:r w:rsidR="000E44A2">
        <w:rPr>
          <w:rFonts w:eastAsia="Arial"/>
          <w:kern w:val="1"/>
          <w:sz w:val="26"/>
          <w:szCs w:val="26"/>
          <w:lang w:eastAsia="hi-IN" w:bidi="hi-IN"/>
        </w:rPr>
        <w:t>а</w:t>
      </w:r>
      <w:r w:rsidRPr="000E44A2">
        <w:rPr>
          <w:rFonts w:eastAsia="Arial"/>
          <w:kern w:val="1"/>
          <w:sz w:val="26"/>
          <w:szCs w:val="26"/>
          <w:lang w:eastAsia="hi-IN" w:bidi="hi-IN"/>
        </w:rPr>
        <w:t xml:space="preserve"> на участие в</w:t>
      </w:r>
      <w:r w:rsidRPr="00237602">
        <w:rPr>
          <w:rFonts w:eastAsia="Arial"/>
          <w:kern w:val="1"/>
          <w:sz w:val="26"/>
        </w:rPr>
        <w:t xml:space="preserve"> отборе по форме</w:t>
      </w:r>
      <w:r w:rsidRPr="000E44A2">
        <w:rPr>
          <w:rFonts w:eastAsia="Arial"/>
          <w:kern w:val="1"/>
          <w:sz w:val="26"/>
          <w:szCs w:val="26"/>
          <w:lang w:eastAsia="hi-IN" w:bidi="hi-IN"/>
        </w:rPr>
        <w:t>, указанной в Приложении</w:t>
      </w:r>
      <w:r w:rsidRPr="00237602">
        <w:rPr>
          <w:rFonts w:eastAsia="Arial"/>
          <w:kern w:val="1"/>
          <w:sz w:val="26"/>
        </w:rPr>
        <w:t xml:space="preserve"> 1 к настоящему Регламенту</w:t>
      </w:r>
      <w:r w:rsidRPr="000E44A2">
        <w:rPr>
          <w:rFonts w:eastAsia="Arial"/>
          <w:kern w:val="1"/>
          <w:sz w:val="26"/>
          <w:szCs w:val="26"/>
          <w:lang w:eastAsia="hi-IN" w:bidi="hi-IN"/>
        </w:rPr>
        <w:t>, полное фирменное наименование организации, сведения о ее месте нахождения, почтовый адрес, номер контактного телефона организации, данные контактного лица;</w:t>
      </w:r>
    </w:p>
    <w:p w14:paraId="64498323" w14:textId="39D24EBA" w:rsidR="00F67243" w:rsidRPr="00237602" w:rsidRDefault="00F67243" w:rsidP="00237602">
      <w:pPr>
        <w:tabs>
          <w:tab w:val="left" w:pos="567"/>
          <w:tab w:val="left" w:pos="1321"/>
          <w:tab w:val="left" w:pos="1560"/>
        </w:tabs>
        <w:spacing w:after="120"/>
        <w:ind w:left="567" w:hanging="567"/>
        <w:jc w:val="both"/>
        <w:rPr>
          <w:rFonts w:eastAsia="Arial"/>
          <w:kern w:val="1"/>
          <w:sz w:val="26"/>
        </w:rPr>
      </w:pPr>
      <w:r w:rsidRPr="00F67243">
        <w:rPr>
          <w:rFonts w:eastAsia="Arial"/>
          <w:color w:val="000000"/>
          <w:kern w:val="1"/>
          <w:sz w:val="26"/>
          <w:szCs w:val="26"/>
          <w:lang w:eastAsia="hi-IN" w:bidi="hi-IN"/>
        </w:rPr>
        <w:t>-</w:t>
      </w:r>
      <w:r>
        <w:rPr>
          <w:rFonts w:eastAsia="Arial"/>
          <w:color w:val="000000"/>
          <w:kern w:val="1"/>
          <w:sz w:val="26"/>
          <w:szCs w:val="26"/>
          <w:lang w:eastAsia="hi-IN" w:bidi="hi-IN"/>
        </w:rPr>
        <w:tab/>
      </w:r>
      <w:r w:rsidRPr="000E44A2">
        <w:rPr>
          <w:rFonts w:eastAsia="Arial"/>
          <w:kern w:val="1"/>
          <w:sz w:val="26"/>
          <w:szCs w:val="26"/>
          <w:lang w:eastAsia="hi-IN" w:bidi="hi-IN"/>
        </w:rPr>
        <w:t>копи</w:t>
      </w:r>
      <w:r w:rsidR="000E44A2" w:rsidRPr="000E44A2">
        <w:rPr>
          <w:rFonts w:eastAsia="Arial"/>
          <w:kern w:val="1"/>
          <w:sz w:val="26"/>
          <w:szCs w:val="26"/>
          <w:lang w:eastAsia="hi-IN" w:bidi="hi-IN"/>
        </w:rPr>
        <w:t>я</w:t>
      </w:r>
      <w:r w:rsidRPr="00237602">
        <w:rPr>
          <w:rFonts w:eastAsia="Arial"/>
          <w:kern w:val="1"/>
          <w:sz w:val="26"/>
        </w:rPr>
        <w:t xml:space="preserve"> свидетельства о государственной регистрации юридического лица;</w:t>
      </w:r>
    </w:p>
    <w:p w14:paraId="7338B000" w14:textId="2A9F149D" w:rsidR="00F67243" w:rsidRPr="00237602" w:rsidRDefault="00F67243" w:rsidP="00237602">
      <w:pPr>
        <w:tabs>
          <w:tab w:val="left" w:pos="567"/>
          <w:tab w:val="left" w:pos="1321"/>
          <w:tab w:val="left" w:pos="1560"/>
        </w:tabs>
        <w:spacing w:after="120"/>
        <w:ind w:left="567" w:hanging="567"/>
        <w:jc w:val="both"/>
        <w:rPr>
          <w:rFonts w:eastAsia="Arial"/>
          <w:kern w:val="1"/>
          <w:sz w:val="26"/>
        </w:rPr>
      </w:pPr>
      <w:r w:rsidRPr="00237602">
        <w:rPr>
          <w:rFonts w:eastAsia="Arial"/>
          <w:kern w:val="1"/>
          <w:sz w:val="26"/>
        </w:rPr>
        <w:t>-</w:t>
      </w:r>
      <w:r w:rsidRPr="000E44A2">
        <w:rPr>
          <w:rFonts w:eastAsia="Arial"/>
          <w:kern w:val="1"/>
          <w:sz w:val="26"/>
          <w:szCs w:val="26"/>
          <w:lang w:eastAsia="hi-IN" w:bidi="hi-IN"/>
        </w:rPr>
        <w:tab/>
        <w:t>копия действующей редакции Устава</w:t>
      </w:r>
      <w:r w:rsidRPr="00237602">
        <w:rPr>
          <w:rFonts w:eastAsia="Arial"/>
          <w:kern w:val="1"/>
          <w:sz w:val="26"/>
        </w:rPr>
        <w:t xml:space="preserve"> аудиторской организации;</w:t>
      </w:r>
    </w:p>
    <w:p w14:paraId="4D82383E" w14:textId="7B303049" w:rsidR="00F64D5D" w:rsidRPr="000E44A2" w:rsidRDefault="00F67243" w:rsidP="00F64D5D">
      <w:pPr>
        <w:tabs>
          <w:tab w:val="left" w:pos="567"/>
          <w:tab w:val="left" w:pos="1321"/>
          <w:tab w:val="left" w:pos="1560"/>
        </w:tabs>
        <w:spacing w:after="120"/>
        <w:ind w:left="567" w:hanging="567"/>
        <w:jc w:val="both"/>
        <w:rPr>
          <w:rFonts w:eastAsia="Arial"/>
          <w:kern w:val="1"/>
          <w:sz w:val="26"/>
          <w:szCs w:val="26"/>
          <w:lang w:eastAsia="hi-IN" w:bidi="hi-IN"/>
        </w:rPr>
      </w:pPr>
      <w:r w:rsidRPr="000E44A2">
        <w:rPr>
          <w:rFonts w:eastAsia="Arial"/>
          <w:kern w:val="1"/>
          <w:sz w:val="26"/>
          <w:szCs w:val="26"/>
          <w:lang w:eastAsia="hi-IN" w:bidi="hi-IN"/>
        </w:rPr>
        <w:t>-</w:t>
      </w:r>
      <w:r w:rsidRPr="000E44A2">
        <w:rPr>
          <w:rFonts w:eastAsia="Arial"/>
          <w:kern w:val="1"/>
          <w:sz w:val="26"/>
          <w:szCs w:val="26"/>
          <w:lang w:eastAsia="hi-IN" w:bidi="hi-IN"/>
        </w:rPr>
        <w:tab/>
      </w:r>
      <w:r w:rsidR="00F64D5D" w:rsidRPr="000E44A2">
        <w:rPr>
          <w:rFonts w:eastAsia="Arial"/>
          <w:kern w:val="1"/>
          <w:sz w:val="26"/>
          <w:szCs w:val="26"/>
          <w:lang w:eastAsia="hi-IN" w:bidi="hi-IN"/>
        </w:rPr>
        <w:t>копии извлечений из трудовых книжек, подтверждающие работу аудиторов в штате аудиторской организации на момент проведения отбора;</w:t>
      </w:r>
    </w:p>
    <w:p w14:paraId="702038AF" w14:textId="622808CD" w:rsidR="000E44A2" w:rsidRPr="000E44A2" w:rsidRDefault="000E44A2" w:rsidP="000E44A2">
      <w:pPr>
        <w:tabs>
          <w:tab w:val="left" w:pos="567"/>
          <w:tab w:val="left" w:pos="1321"/>
          <w:tab w:val="left" w:pos="1560"/>
        </w:tabs>
        <w:spacing w:after="120"/>
        <w:ind w:left="567" w:hanging="567"/>
        <w:jc w:val="both"/>
        <w:rPr>
          <w:rFonts w:eastAsia="Arial"/>
          <w:kern w:val="1"/>
          <w:sz w:val="26"/>
          <w:szCs w:val="26"/>
          <w:lang w:eastAsia="hi-IN" w:bidi="hi-IN"/>
        </w:rPr>
      </w:pPr>
      <w:r w:rsidRPr="000E44A2">
        <w:rPr>
          <w:rFonts w:eastAsia="Arial"/>
          <w:kern w:val="1"/>
          <w:sz w:val="26"/>
          <w:szCs w:val="26"/>
          <w:lang w:eastAsia="hi-IN" w:bidi="hi-IN"/>
        </w:rPr>
        <w:t>-</w:t>
      </w:r>
      <w:r w:rsidRPr="000E44A2">
        <w:rPr>
          <w:rFonts w:eastAsia="Arial"/>
          <w:kern w:val="1"/>
          <w:sz w:val="26"/>
          <w:szCs w:val="26"/>
          <w:lang w:eastAsia="hi-IN" w:bidi="hi-IN"/>
        </w:rPr>
        <w:tab/>
        <w:t>копии документов, подтверждающих членство аудиторской организации в СРО аудиторов;</w:t>
      </w:r>
    </w:p>
    <w:p w14:paraId="0D8D9E34" w14:textId="777F6637" w:rsidR="00DF1657" w:rsidRPr="00FA7B3E" w:rsidRDefault="00DF1657" w:rsidP="00237602">
      <w:pPr>
        <w:tabs>
          <w:tab w:val="left" w:pos="567"/>
          <w:tab w:val="left" w:pos="1217"/>
        </w:tabs>
        <w:spacing w:before="120" w:after="120"/>
        <w:ind w:left="567" w:hanging="567"/>
        <w:jc w:val="both"/>
        <w:rPr>
          <w:rFonts w:eastAsia="Arial"/>
          <w:color w:val="000000" w:themeColor="text1"/>
          <w:kern w:val="1"/>
          <w:sz w:val="26"/>
        </w:rPr>
      </w:pPr>
      <w:r w:rsidRPr="00FA7B3E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-</w:t>
      </w:r>
      <w:r w:rsidRPr="00FA7B3E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ab/>
      </w:r>
      <w:r w:rsidRPr="00FA7B3E">
        <w:rPr>
          <w:rFonts w:eastAsia="Arial"/>
          <w:color w:val="000000" w:themeColor="text1"/>
          <w:kern w:val="1"/>
          <w:sz w:val="26"/>
        </w:rPr>
        <w:t>заверенные копии бухгалтерских</w:t>
      </w:r>
      <w:r w:rsidRPr="00FA7B3E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A03A80" w:rsidRPr="00FA7B3E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(финансовых)</w:t>
      </w:r>
      <w:r w:rsidR="00A03A80" w:rsidRPr="00FA7B3E">
        <w:rPr>
          <w:rFonts w:eastAsia="Arial"/>
          <w:color w:val="000000" w:themeColor="text1"/>
          <w:kern w:val="1"/>
          <w:sz w:val="26"/>
        </w:rPr>
        <w:t xml:space="preserve"> </w:t>
      </w:r>
      <w:r w:rsidRPr="00FA7B3E">
        <w:rPr>
          <w:rFonts w:eastAsia="Arial"/>
          <w:color w:val="000000" w:themeColor="text1"/>
          <w:kern w:val="1"/>
          <w:sz w:val="26"/>
        </w:rPr>
        <w:t>отчетов (со штампом налогового органа или квитанцией, подтверждающей отправку отчетности по электронной почте) за последний отчетный период (в зависимости от системы налогообложения): бухгалтерский баланс, отчет о прибылях и убытках, декларация по налогу, уплачиваемому в связи с применением УСН;</w:t>
      </w:r>
    </w:p>
    <w:bookmarkEnd w:id="1"/>
    <w:p w14:paraId="7D8AB4B5" w14:textId="5D32926A" w:rsidR="00F67243" w:rsidRPr="00F67243" w:rsidRDefault="00F67243" w:rsidP="00F67243">
      <w:pPr>
        <w:tabs>
          <w:tab w:val="left" w:pos="0"/>
          <w:tab w:val="left" w:pos="567"/>
          <w:tab w:val="left" w:pos="1321"/>
          <w:tab w:val="left" w:pos="1560"/>
        </w:tabs>
        <w:spacing w:after="120"/>
        <w:jc w:val="both"/>
        <w:rPr>
          <w:rFonts w:eastAsia="Arial"/>
          <w:color w:val="000000"/>
          <w:kern w:val="1"/>
          <w:sz w:val="26"/>
          <w:szCs w:val="26"/>
          <w:u w:val="single"/>
          <w:lang w:eastAsia="hi-IN" w:bidi="hi-IN"/>
        </w:rPr>
      </w:pPr>
      <w:r w:rsidRPr="00F67243">
        <w:rPr>
          <w:rFonts w:eastAsia="Arial"/>
          <w:color w:val="000000"/>
          <w:kern w:val="1"/>
          <w:sz w:val="26"/>
          <w:szCs w:val="26"/>
          <w:lang w:eastAsia="hi-IN" w:bidi="hi-IN"/>
        </w:rPr>
        <w:t>б)</w:t>
      </w:r>
      <w:r>
        <w:rPr>
          <w:rFonts w:eastAsia="Arial"/>
          <w:color w:val="000000"/>
          <w:kern w:val="1"/>
          <w:sz w:val="26"/>
          <w:szCs w:val="26"/>
          <w:lang w:eastAsia="hi-IN" w:bidi="hi-IN"/>
        </w:rPr>
        <w:tab/>
      </w:r>
      <w:r w:rsidRPr="00F67243">
        <w:rPr>
          <w:rFonts w:eastAsia="Arial"/>
          <w:color w:val="000000"/>
          <w:kern w:val="1"/>
          <w:sz w:val="26"/>
          <w:szCs w:val="26"/>
          <w:u w:val="single"/>
          <w:lang w:eastAsia="hi-IN" w:bidi="hi-IN"/>
        </w:rPr>
        <w:t>для индивидуальных аудиторов:</w:t>
      </w:r>
    </w:p>
    <w:p w14:paraId="4D437A97" w14:textId="27922151" w:rsidR="00F67243" w:rsidRPr="00F67243" w:rsidRDefault="00F67243" w:rsidP="00F67243">
      <w:pPr>
        <w:tabs>
          <w:tab w:val="left" w:pos="567"/>
          <w:tab w:val="left" w:pos="1321"/>
          <w:tab w:val="left" w:pos="1560"/>
        </w:tabs>
        <w:spacing w:after="120"/>
        <w:ind w:left="567" w:hanging="567"/>
        <w:jc w:val="both"/>
        <w:rPr>
          <w:rFonts w:eastAsia="Arial"/>
          <w:color w:val="000000"/>
          <w:kern w:val="1"/>
          <w:sz w:val="26"/>
          <w:szCs w:val="26"/>
          <w:lang w:eastAsia="hi-IN" w:bidi="hi-IN"/>
        </w:rPr>
      </w:pPr>
      <w:r w:rsidRPr="00F67243">
        <w:rPr>
          <w:rFonts w:eastAsia="Arial"/>
          <w:color w:val="000000"/>
          <w:kern w:val="1"/>
          <w:sz w:val="26"/>
          <w:szCs w:val="26"/>
          <w:lang w:eastAsia="hi-IN" w:bidi="hi-IN"/>
        </w:rPr>
        <w:t>-</w:t>
      </w:r>
      <w:r>
        <w:rPr>
          <w:rFonts w:eastAsia="Arial"/>
          <w:color w:val="000000"/>
          <w:kern w:val="1"/>
          <w:sz w:val="26"/>
          <w:szCs w:val="26"/>
          <w:lang w:eastAsia="hi-IN" w:bidi="hi-IN"/>
        </w:rPr>
        <w:tab/>
      </w:r>
      <w:r w:rsidRPr="00F67243">
        <w:rPr>
          <w:rFonts w:eastAsia="Arial"/>
          <w:color w:val="000000"/>
          <w:kern w:val="1"/>
          <w:sz w:val="26"/>
          <w:szCs w:val="26"/>
          <w:lang w:eastAsia="hi-IN" w:bidi="hi-IN"/>
        </w:rPr>
        <w:t>надлежащим образом оформленн</w:t>
      </w:r>
      <w:r w:rsidR="000E44A2">
        <w:rPr>
          <w:rFonts w:eastAsia="Arial"/>
          <w:color w:val="000000"/>
          <w:kern w:val="1"/>
          <w:sz w:val="26"/>
          <w:szCs w:val="26"/>
          <w:lang w:eastAsia="hi-IN" w:bidi="hi-IN"/>
        </w:rPr>
        <w:t>ая</w:t>
      </w:r>
      <w:r w:rsidRPr="00F67243">
        <w:rPr>
          <w:rFonts w:eastAsia="Arial"/>
          <w:color w:val="000000"/>
          <w:kern w:val="1"/>
          <w:sz w:val="26"/>
          <w:szCs w:val="26"/>
          <w:lang w:eastAsia="hi-IN" w:bidi="hi-IN"/>
        </w:rPr>
        <w:t xml:space="preserve"> и подписанн</w:t>
      </w:r>
      <w:r w:rsidR="000E44A2">
        <w:rPr>
          <w:rFonts w:eastAsia="Arial"/>
          <w:color w:val="000000"/>
          <w:kern w:val="1"/>
          <w:sz w:val="26"/>
          <w:szCs w:val="26"/>
          <w:lang w:eastAsia="hi-IN" w:bidi="hi-IN"/>
        </w:rPr>
        <w:t>ая</w:t>
      </w:r>
      <w:r w:rsidRPr="00F67243">
        <w:rPr>
          <w:rFonts w:eastAsia="Arial"/>
          <w:color w:val="000000"/>
          <w:kern w:val="1"/>
          <w:sz w:val="26"/>
          <w:szCs w:val="26"/>
          <w:lang w:eastAsia="hi-IN" w:bidi="hi-IN"/>
        </w:rPr>
        <w:t xml:space="preserve"> заявк</w:t>
      </w:r>
      <w:r w:rsidR="000E44A2">
        <w:rPr>
          <w:rFonts w:eastAsia="Arial"/>
          <w:color w:val="000000"/>
          <w:kern w:val="1"/>
          <w:sz w:val="26"/>
          <w:szCs w:val="26"/>
          <w:lang w:eastAsia="hi-IN" w:bidi="hi-IN"/>
        </w:rPr>
        <w:t>а</w:t>
      </w:r>
      <w:r w:rsidRPr="00F67243">
        <w:rPr>
          <w:rFonts w:eastAsia="Arial"/>
          <w:color w:val="000000"/>
          <w:kern w:val="1"/>
          <w:sz w:val="26"/>
          <w:szCs w:val="26"/>
          <w:lang w:eastAsia="hi-IN" w:bidi="hi-IN"/>
        </w:rPr>
        <w:t xml:space="preserve"> на участие в отборе по форме, указанной в </w:t>
      </w:r>
      <w:r w:rsidRPr="000842F7">
        <w:rPr>
          <w:rFonts w:eastAsia="Arial"/>
          <w:kern w:val="1"/>
          <w:sz w:val="26"/>
          <w:szCs w:val="26"/>
          <w:lang w:eastAsia="hi-IN" w:bidi="hi-IN"/>
        </w:rPr>
        <w:t>Приложении 2</w:t>
      </w:r>
      <w:r w:rsidRPr="00F67243">
        <w:rPr>
          <w:rFonts w:eastAsia="Arial"/>
          <w:color w:val="FF0000"/>
          <w:kern w:val="1"/>
          <w:sz w:val="26"/>
          <w:szCs w:val="26"/>
          <w:lang w:eastAsia="hi-IN" w:bidi="hi-IN"/>
        </w:rPr>
        <w:t xml:space="preserve"> </w:t>
      </w:r>
      <w:r w:rsidRPr="00F67243">
        <w:rPr>
          <w:rFonts w:eastAsia="Arial"/>
          <w:color w:val="000000"/>
          <w:kern w:val="1"/>
          <w:sz w:val="26"/>
          <w:szCs w:val="26"/>
          <w:lang w:eastAsia="hi-IN" w:bidi="hi-IN"/>
        </w:rPr>
        <w:t xml:space="preserve">к настоящему </w:t>
      </w:r>
      <w:r>
        <w:rPr>
          <w:rFonts w:eastAsia="Arial"/>
          <w:color w:val="000000"/>
          <w:kern w:val="1"/>
          <w:sz w:val="26"/>
          <w:szCs w:val="26"/>
          <w:lang w:eastAsia="hi-IN" w:bidi="hi-IN"/>
        </w:rPr>
        <w:t>Регламенту</w:t>
      </w:r>
      <w:r w:rsidRPr="00F67243">
        <w:rPr>
          <w:rFonts w:eastAsia="Arial"/>
          <w:color w:val="000000"/>
          <w:kern w:val="1"/>
          <w:sz w:val="26"/>
          <w:szCs w:val="26"/>
          <w:lang w:eastAsia="hi-IN" w:bidi="hi-IN"/>
        </w:rPr>
        <w:t>, фамилию, имя, отчество (при наличии) индивидуального аудитора, сведения о месте регистрации, почтовый адрес, номер контактного телефона;</w:t>
      </w:r>
    </w:p>
    <w:p w14:paraId="30C2CFFE" w14:textId="68A8E13F" w:rsidR="00F67243" w:rsidRPr="00F67243" w:rsidRDefault="00F67243" w:rsidP="00F67243">
      <w:pPr>
        <w:tabs>
          <w:tab w:val="left" w:pos="567"/>
          <w:tab w:val="left" w:pos="1321"/>
          <w:tab w:val="left" w:pos="1560"/>
        </w:tabs>
        <w:spacing w:after="120"/>
        <w:ind w:left="567" w:hanging="567"/>
        <w:jc w:val="both"/>
        <w:rPr>
          <w:rFonts w:eastAsia="Arial"/>
          <w:color w:val="000000"/>
          <w:kern w:val="1"/>
          <w:sz w:val="26"/>
          <w:szCs w:val="26"/>
          <w:lang w:eastAsia="hi-IN" w:bidi="hi-IN"/>
        </w:rPr>
      </w:pPr>
      <w:r w:rsidRPr="00F67243">
        <w:rPr>
          <w:rFonts w:eastAsia="Arial"/>
          <w:color w:val="000000"/>
          <w:kern w:val="1"/>
          <w:sz w:val="26"/>
          <w:szCs w:val="26"/>
          <w:lang w:eastAsia="hi-IN" w:bidi="hi-IN"/>
        </w:rPr>
        <w:t>-</w:t>
      </w:r>
      <w:r>
        <w:rPr>
          <w:rFonts w:eastAsia="Arial"/>
          <w:color w:val="000000"/>
          <w:kern w:val="1"/>
          <w:sz w:val="26"/>
          <w:szCs w:val="26"/>
          <w:lang w:eastAsia="hi-IN" w:bidi="hi-IN"/>
        </w:rPr>
        <w:tab/>
      </w:r>
      <w:r w:rsidRPr="00F67243">
        <w:rPr>
          <w:rFonts w:eastAsia="Arial"/>
          <w:color w:val="000000"/>
          <w:kern w:val="1"/>
          <w:sz w:val="26"/>
          <w:szCs w:val="26"/>
          <w:lang w:eastAsia="hi-IN" w:bidi="hi-IN"/>
        </w:rPr>
        <w:t>копию свидетельства</w:t>
      </w:r>
      <w:r w:rsidRPr="00F67243">
        <w:rPr>
          <w:bCs/>
          <w:kern w:val="2"/>
          <w:sz w:val="26"/>
          <w:szCs w:val="26"/>
          <w:lang w:eastAsia="hi-IN" w:bidi="hi-IN"/>
        </w:rPr>
        <w:t xml:space="preserve"> о государственной регистрации физического лица в качестве индивидуального предпринимателя;</w:t>
      </w:r>
    </w:p>
    <w:p w14:paraId="3CB214A5" w14:textId="5872F008" w:rsidR="00F67243" w:rsidRPr="00237602" w:rsidRDefault="00F67243" w:rsidP="00237602">
      <w:pPr>
        <w:tabs>
          <w:tab w:val="left" w:pos="567"/>
          <w:tab w:val="left" w:pos="1321"/>
          <w:tab w:val="left" w:pos="1560"/>
        </w:tabs>
        <w:spacing w:after="120"/>
        <w:ind w:left="567" w:hanging="567"/>
        <w:jc w:val="both"/>
        <w:rPr>
          <w:rFonts w:eastAsia="Arial"/>
          <w:color w:val="000000"/>
          <w:kern w:val="1"/>
          <w:sz w:val="26"/>
        </w:rPr>
      </w:pPr>
      <w:r w:rsidRPr="00237602">
        <w:rPr>
          <w:rFonts w:eastAsia="Arial"/>
          <w:color w:val="000000"/>
          <w:kern w:val="1"/>
          <w:sz w:val="26"/>
        </w:rPr>
        <w:t>-</w:t>
      </w:r>
      <w:r w:rsidRPr="00237602">
        <w:rPr>
          <w:rFonts w:eastAsia="Arial"/>
          <w:color w:val="000000"/>
          <w:kern w:val="1"/>
          <w:sz w:val="26"/>
        </w:rPr>
        <w:tab/>
        <w:t xml:space="preserve">копии документов, </w:t>
      </w:r>
      <w:r w:rsidRPr="000E44A2">
        <w:rPr>
          <w:rFonts w:eastAsia="Arial"/>
          <w:color w:val="000000"/>
          <w:kern w:val="1"/>
          <w:sz w:val="26"/>
          <w:szCs w:val="26"/>
          <w:lang w:eastAsia="hi-IN" w:bidi="hi-IN"/>
        </w:rPr>
        <w:t>подтверждающих</w:t>
      </w:r>
      <w:r w:rsidRPr="00237602">
        <w:rPr>
          <w:rFonts w:eastAsia="Arial"/>
          <w:color w:val="000000"/>
          <w:kern w:val="1"/>
          <w:sz w:val="26"/>
        </w:rPr>
        <w:t xml:space="preserve"> членство </w:t>
      </w:r>
      <w:r w:rsidRPr="000E44A2">
        <w:rPr>
          <w:rFonts w:eastAsia="Arial"/>
          <w:color w:val="000000"/>
          <w:kern w:val="1"/>
          <w:sz w:val="26"/>
          <w:szCs w:val="26"/>
          <w:lang w:eastAsia="hi-IN" w:bidi="hi-IN"/>
        </w:rPr>
        <w:t>индивидуального аудитора</w:t>
      </w:r>
      <w:r w:rsidRPr="00237602">
        <w:rPr>
          <w:rFonts w:eastAsia="Arial"/>
          <w:color w:val="000000"/>
          <w:kern w:val="1"/>
          <w:sz w:val="26"/>
        </w:rPr>
        <w:t xml:space="preserve"> в СРО аудиторов;</w:t>
      </w:r>
    </w:p>
    <w:p w14:paraId="16CEE1D3" w14:textId="39D7925B" w:rsidR="00F67243" w:rsidRPr="00F67243" w:rsidRDefault="00F67243" w:rsidP="00F67243">
      <w:pPr>
        <w:tabs>
          <w:tab w:val="left" w:pos="567"/>
          <w:tab w:val="left" w:pos="1321"/>
          <w:tab w:val="left" w:pos="1560"/>
        </w:tabs>
        <w:spacing w:after="120"/>
        <w:ind w:left="567" w:hanging="567"/>
        <w:jc w:val="both"/>
        <w:rPr>
          <w:sz w:val="26"/>
          <w:szCs w:val="26"/>
        </w:rPr>
      </w:pPr>
      <w:r w:rsidRPr="00F67243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67243">
        <w:rPr>
          <w:rFonts w:eastAsia="Arial"/>
          <w:color w:val="000000"/>
          <w:kern w:val="1"/>
          <w:sz w:val="26"/>
          <w:szCs w:val="26"/>
          <w:lang w:eastAsia="hi-IN" w:bidi="hi-IN"/>
        </w:rPr>
        <w:t>копи</w:t>
      </w:r>
      <w:r w:rsidR="000E44A2">
        <w:rPr>
          <w:rFonts w:eastAsia="Arial"/>
          <w:color w:val="000000"/>
          <w:kern w:val="1"/>
          <w:sz w:val="26"/>
          <w:szCs w:val="26"/>
          <w:lang w:eastAsia="hi-IN" w:bidi="hi-IN"/>
        </w:rPr>
        <w:t>я</w:t>
      </w:r>
      <w:r w:rsidRPr="00F67243">
        <w:rPr>
          <w:rFonts w:eastAsia="Arial"/>
          <w:color w:val="000000"/>
          <w:kern w:val="1"/>
          <w:sz w:val="26"/>
          <w:szCs w:val="26"/>
          <w:lang w:eastAsia="hi-IN" w:bidi="hi-IN"/>
        </w:rPr>
        <w:t xml:space="preserve"> </w:t>
      </w:r>
      <w:r w:rsidRPr="00F67243">
        <w:rPr>
          <w:sz w:val="26"/>
          <w:szCs w:val="26"/>
        </w:rPr>
        <w:t>квалификационного аттестата индивидуального аудитора;</w:t>
      </w:r>
    </w:p>
    <w:p w14:paraId="19BA1400" w14:textId="48F9C383" w:rsidR="00F67243" w:rsidRPr="00F67243" w:rsidRDefault="00F67243" w:rsidP="00F67243">
      <w:pPr>
        <w:tabs>
          <w:tab w:val="left" w:pos="0"/>
          <w:tab w:val="left" w:pos="567"/>
          <w:tab w:val="left" w:pos="1321"/>
          <w:tab w:val="left" w:pos="1560"/>
        </w:tabs>
        <w:spacing w:after="120"/>
        <w:jc w:val="both"/>
        <w:rPr>
          <w:rFonts w:eastAsia="Arial"/>
          <w:color w:val="000000"/>
          <w:kern w:val="1"/>
          <w:sz w:val="26"/>
          <w:szCs w:val="26"/>
          <w:u w:val="single"/>
          <w:lang w:eastAsia="hi-IN" w:bidi="hi-IN"/>
        </w:rPr>
      </w:pPr>
      <w:r w:rsidRPr="00F67243">
        <w:rPr>
          <w:rFonts w:eastAsia="Arial"/>
          <w:color w:val="000000"/>
          <w:kern w:val="1"/>
          <w:sz w:val="26"/>
          <w:szCs w:val="26"/>
          <w:lang w:eastAsia="hi-IN" w:bidi="hi-IN"/>
        </w:rPr>
        <w:t>в)</w:t>
      </w:r>
      <w:r>
        <w:rPr>
          <w:rFonts w:eastAsia="Arial"/>
          <w:color w:val="000000"/>
          <w:kern w:val="1"/>
          <w:sz w:val="26"/>
          <w:szCs w:val="26"/>
          <w:lang w:eastAsia="hi-IN" w:bidi="hi-IN"/>
        </w:rPr>
        <w:tab/>
      </w:r>
      <w:r w:rsidRPr="00F67243">
        <w:rPr>
          <w:rFonts w:eastAsia="Arial"/>
          <w:color w:val="000000"/>
          <w:kern w:val="1"/>
          <w:sz w:val="26"/>
          <w:szCs w:val="26"/>
          <w:u w:val="single"/>
          <w:lang w:eastAsia="hi-IN" w:bidi="hi-IN"/>
        </w:rPr>
        <w:t>общие документы для аудиторских организаций и индивидуальных</w:t>
      </w:r>
      <w:r w:rsidRPr="00237602">
        <w:rPr>
          <w:rFonts w:eastAsia="Arial"/>
          <w:color w:val="000000"/>
          <w:kern w:val="1"/>
          <w:sz w:val="26"/>
          <w:u w:val="single"/>
        </w:rPr>
        <w:t xml:space="preserve"> аудиторов</w:t>
      </w:r>
      <w:r w:rsidRPr="00F67243">
        <w:rPr>
          <w:rFonts w:eastAsia="Arial"/>
          <w:color w:val="000000"/>
          <w:kern w:val="1"/>
          <w:sz w:val="26"/>
          <w:szCs w:val="26"/>
          <w:u w:val="single"/>
          <w:lang w:eastAsia="hi-IN" w:bidi="hi-IN"/>
        </w:rPr>
        <w:t xml:space="preserve">: </w:t>
      </w:r>
    </w:p>
    <w:p w14:paraId="129E0E42" w14:textId="501E5A46" w:rsidR="00F67243" w:rsidRPr="000E44A2" w:rsidRDefault="00F67243" w:rsidP="00F67243">
      <w:pPr>
        <w:tabs>
          <w:tab w:val="left" w:pos="0"/>
          <w:tab w:val="left" w:pos="567"/>
          <w:tab w:val="left" w:pos="1321"/>
          <w:tab w:val="left" w:pos="1560"/>
        </w:tabs>
        <w:spacing w:after="120"/>
        <w:jc w:val="both"/>
        <w:rPr>
          <w:rFonts w:eastAsia="Arial"/>
          <w:kern w:val="1"/>
          <w:sz w:val="26"/>
          <w:szCs w:val="26"/>
          <w:lang w:eastAsia="hi-IN" w:bidi="hi-IN"/>
        </w:rPr>
      </w:pPr>
      <w:r w:rsidRPr="00F67243">
        <w:rPr>
          <w:rFonts w:eastAsia="Arial"/>
          <w:color w:val="000000"/>
          <w:kern w:val="1"/>
          <w:sz w:val="26"/>
          <w:szCs w:val="26"/>
          <w:lang w:eastAsia="hi-IN" w:bidi="hi-IN"/>
        </w:rPr>
        <w:t>-</w:t>
      </w:r>
      <w:r>
        <w:rPr>
          <w:rFonts w:eastAsia="Arial"/>
          <w:color w:val="000000"/>
          <w:kern w:val="1"/>
          <w:sz w:val="26"/>
          <w:szCs w:val="26"/>
          <w:lang w:eastAsia="hi-IN" w:bidi="hi-IN"/>
        </w:rPr>
        <w:tab/>
      </w:r>
      <w:r w:rsidRPr="000E44A2">
        <w:rPr>
          <w:rFonts w:eastAsia="Arial"/>
          <w:kern w:val="1"/>
          <w:sz w:val="26"/>
          <w:szCs w:val="26"/>
          <w:lang w:eastAsia="hi-IN" w:bidi="hi-IN"/>
        </w:rPr>
        <w:t>опись предоставляемых документов;</w:t>
      </w:r>
    </w:p>
    <w:p w14:paraId="5495ADAD" w14:textId="2B336CE3" w:rsidR="00F67243" w:rsidRDefault="00F67243" w:rsidP="00F67243">
      <w:pPr>
        <w:tabs>
          <w:tab w:val="left" w:pos="567"/>
          <w:tab w:val="left" w:pos="1321"/>
          <w:tab w:val="left" w:pos="1560"/>
        </w:tabs>
        <w:spacing w:after="120"/>
        <w:ind w:left="567" w:hanging="567"/>
        <w:jc w:val="both"/>
        <w:rPr>
          <w:rFonts w:eastAsia="Arial"/>
          <w:kern w:val="1"/>
          <w:sz w:val="26"/>
          <w:szCs w:val="26"/>
          <w:lang w:eastAsia="hi-IN" w:bidi="hi-IN"/>
        </w:rPr>
      </w:pPr>
      <w:r w:rsidRPr="000E44A2">
        <w:rPr>
          <w:rFonts w:eastAsia="Arial"/>
          <w:kern w:val="1"/>
          <w:sz w:val="26"/>
          <w:szCs w:val="26"/>
          <w:lang w:eastAsia="hi-IN" w:bidi="hi-IN"/>
        </w:rPr>
        <w:t>-</w:t>
      </w:r>
      <w:r w:rsidRPr="000E44A2">
        <w:rPr>
          <w:rFonts w:eastAsia="Arial"/>
          <w:kern w:val="1"/>
          <w:sz w:val="26"/>
          <w:szCs w:val="26"/>
          <w:lang w:eastAsia="hi-IN" w:bidi="hi-IN"/>
        </w:rPr>
        <w:tab/>
        <w:t>документ, содержащий сведения о наличии (отсутствии) задолженности по уплате налогов, сборов, страховых взносов, соответствующих пеней и штрафов, полученный не ранее чем за 30 дней до даты подачи заявки</w:t>
      </w:r>
      <w:r w:rsidR="00A03A80" w:rsidRPr="000E44A2">
        <w:rPr>
          <w:rFonts w:eastAsia="Arial"/>
          <w:kern w:val="1"/>
          <w:sz w:val="26"/>
          <w:szCs w:val="26"/>
          <w:lang w:eastAsia="hi-IN" w:bidi="hi-IN"/>
        </w:rPr>
        <w:t xml:space="preserve"> на участие в отборе</w:t>
      </w:r>
      <w:r w:rsidRPr="000E44A2">
        <w:rPr>
          <w:rFonts w:eastAsia="Arial"/>
          <w:kern w:val="1"/>
          <w:sz w:val="26"/>
          <w:szCs w:val="26"/>
          <w:lang w:eastAsia="hi-IN" w:bidi="hi-IN"/>
        </w:rPr>
        <w:t>;</w:t>
      </w:r>
    </w:p>
    <w:p w14:paraId="0EDB52C7" w14:textId="285AED7C" w:rsidR="000E44A2" w:rsidRPr="000E44A2" w:rsidRDefault="000E44A2" w:rsidP="000E44A2">
      <w:pPr>
        <w:tabs>
          <w:tab w:val="left" w:pos="567"/>
          <w:tab w:val="left" w:pos="1321"/>
          <w:tab w:val="left" w:pos="1560"/>
        </w:tabs>
        <w:spacing w:after="120"/>
        <w:ind w:left="567" w:hanging="567"/>
        <w:jc w:val="both"/>
        <w:rPr>
          <w:rFonts w:eastAsia="Arial"/>
          <w:color w:val="000000"/>
          <w:kern w:val="1"/>
          <w:sz w:val="26"/>
          <w:szCs w:val="26"/>
          <w:lang w:eastAsia="hi-IN" w:bidi="hi-IN"/>
        </w:rPr>
      </w:pPr>
      <w:r>
        <w:rPr>
          <w:rFonts w:eastAsia="Arial"/>
          <w:kern w:val="1"/>
          <w:sz w:val="26"/>
          <w:szCs w:val="26"/>
          <w:lang w:eastAsia="hi-IN" w:bidi="hi-IN"/>
        </w:rPr>
        <w:t>-</w:t>
      </w:r>
      <w:r>
        <w:rPr>
          <w:rFonts w:eastAsia="Arial"/>
          <w:kern w:val="1"/>
          <w:sz w:val="26"/>
          <w:szCs w:val="26"/>
          <w:lang w:eastAsia="hi-IN" w:bidi="hi-IN"/>
        </w:rPr>
        <w:tab/>
      </w:r>
      <w:r w:rsidRPr="000E44A2">
        <w:rPr>
          <w:rFonts w:eastAsia="Arial"/>
          <w:color w:val="000000"/>
          <w:kern w:val="1"/>
          <w:sz w:val="26"/>
          <w:szCs w:val="26"/>
          <w:lang w:eastAsia="hi-IN" w:bidi="hi-IN"/>
        </w:rPr>
        <w:t>документ</w:t>
      </w:r>
      <w:r>
        <w:rPr>
          <w:rFonts w:eastAsia="Arial"/>
          <w:color w:val="000000"/>
          <w:kern w:val="1"/>
          <w:sz w:val="26"/>
          <w:szCs w:val="26"/>
          <w:lang w:eastAsia="hi-IN" w:bidi="hi-IN"/>
        </w:rPr>
        <w:t>ы</w:t>
      </w:r>
      <w:r w:rsidRPr="000E44A2">
        <w:rPr>
          <w:rFonts w:eastAsia="Arial"/>
          <w:color w:val="000000"/>
          <w:kern w:val="1"/>
          <w:sz w:val="26"/>
          <w:szCs w:val="26"/>
          <w:lang w:eastAsia="hi-IN" w:bidi="hi-IN"/>
        </w:rPr>
        <w:t>, подтверждающи</w:t>
      </w:r>
      <w:r>
        <w:rPr>
          <w:rFonts w:eastAsia="Arial"/>
          <w:color w:val="000000"/>
          <w:kern w:val="1"/>
          <w:sz w:val="26"/>
          <w:szCs w:val="26"/>
          <w:lang w:eastAsia="hi-IN" w:bidi="hi-IN"/>
        </w:rPr>
        <w:t>е</w:t>
      </w:r>
      <w:r w:rsidRPr="000E44A2">
        <w:rPr>
          <w:rFonts w:eastAsia="Arial"/>
          <w:color w:val="000000"/>
          <w:kern w:val="1"/>
          <w:sz w:val="26"/>
          <w:szCs w:val="26"/>
          <w:lang w:eastAsia="hi-IN" w:bidi="hi-IN"/>
        </w:rPr>
        <w:t xml:space="preserve"> опыт проверки региональных гарантийных организаций/кредитных организаций (при наличии);</w:t>
      </w:r>
    </w:p>
    <w:p w14:paraId="38C79EA0" w14:textId="6E26814C" w:rsidR="00F67243" w:rsidRPr="00F67243" w:rsidRDefault="00F67243" w:rsidP="00F67243">
      <w:pPr>
        <w:tabs>
          <w:tab w:val="left" w:pos="567"/>
          <w:tab w:val="left" w:pos="1321"/>
          <w:tab w:val="left" w:pos="1560"/>
        </w:tabs>
        <w:spacing w:after="120"/>
        <w:ind w:left="567" w:hanging="567"/>
        <w:jc w:val="both"/>
        <w:rPr>
          <w:rFonts w:eastAsia="Arial"/>
          <w:color w:val="000000"/>
          <w:kern w:val="1"/>
          <w:sz w:val="26"/>
          <w:szCs w:val="26"/>
          <w:lang w:eastAsia="hi-IN" w:bidi="hi-IN"/>
        </w:rPr>
      </w:pPr>
      <w:r w:rsidRPr="00F67243">
        <w:rPr>
          <w:rFonts w:eastAsia="Arial"/>
          <w:color w:val="000000"/>
          <w:kern w:val="1"/>
          <w:sz w:val="26"/>
          <w:szCs w:val="26"/>
          <w:lang w:eastAsia="hi-IN" w:bidi="hi-IN"/>
        </w:rPr>
        <w:t>-</w:t>
      </w:r>
      <w:r>
        <w:rPr>
          <w:rFonts w:eastAsia="Arial"/>
          <w:color w:val="000000"/>
          <w:kern w:val="1"/>
          <w:sz w:val="26"/>
          <w:szCs w:val="26"/>
          <w:lang w:eastAsia="hi-IN" w:bidi="hi-IN"/>
        </w:rPr>
        <w:tab/>
      </w:r>
      <w:r w:rsidRPr="00F67243">
        <w:rPr>
          <w:rFonts w:eastAsia="Arial"/>
          <w:color w:val="000000"/>
          <w:kern w:val="1"/>
          <w:sz w:val="26"/>
          <w:szCs w:val="26"/>
          <w:lang w:eastAsia="hi-IN" w:bidi="hi-IN"/>
        </w:rPr>
        <w:t>копия действующего полиса страхования профессиональной ответственности и копия документа, подтверждающего уплату страховой премии в соответствии с условиями договора страхования (при наличии страхования профессиональной ответственности);</w:t>
      </w:r>
    </w:p>
    <w:p w14:paraId="43B31C82" w14:textId="2879B751" w:rsidR="00F67243" w:rsidRDefault="00F67243" w:rsidP="00F67243">
      <w:pPr>
        <w:shd w:val="clear" w:color="auto" w:fill="FFFFFF" w:themeFill="background1"/>
        <w:tabs>
          <w:tab w:val="left" w:pos="567"/>
          <w:tab w:val="left" w:pos="1321"/>
          <w:tab w:val="left" w:pos="1560"/>
        </w:tabs>
        <w:spacing w:after="120"/>
        <w:ind w:left="567" w:hanging="567"/>
        <w:jc w:val="both"/>
        <w:rPr>
          <w:rFonts w:eastAsia="Arial"/>
          <w:kern w:val="1"/>
          <w:sz w:val="26"/>
          <w:szCs w:val="26"/>
          <w:lang w:eastAsia="hi-IN" w:bidi="hi-IN"/>
        </w:rPr>
      </w:pPr>
      <w:r w:rsidRPr="00F67243">
        <w:rPr>
          <w:rFonts w:eastAsia="Arial"/>
          <w:color w:val="000000"/>
          <w:kern w:val="1"/>
          <w:sz w:val="26"/>
          <w:szCs w:val="26"/>
          <w:lang w:eastAsia="hi-IN" w:bidi="hi-IN"/>
        </w:rPr>
        <w:t>-</w:t>
      </w:r>
      <w:r>
        <w:rPr>
          <w:rFonts w:eastAsia="Arial"/>
          <w:color w:val="000000"/>
          <w:kern w:val="1"/>
          <w:sz w:val="26"/>
          <w:szCs w:val="26"/>
          <w:lang w:eastAsia="hi-IN" w:bidi="hi-IN"/>
        </w:rPr>
        <w:tab/>
      </w:r>
      <w:r w:rsidR="000E44A2" w:rsidRPr="000E44A2">
        <w:rPr>
          <w:rFonts w:eastAsia="Arial"/>
          <w:kern w:val="1"/>
          <w:sz w:val="26"/>
          <w:szCs w:val="26"/>
          <w:lang w:eastAsia="hi-IN" w:bidi="hi-IN"/>
        </w:rPr>
        <w:t xml:space="preserve">копии </w:t>
      </w:r>
      <w:r w:rsidRPr="000E44A2">
        <w:rPr>
          <w:rFonts w:eastAsia="Arial"/>
          <w:kern w:val="1"/>
          <w:sz w:val="26"/>
          <w:szCs w:val="26"/>
          <w:lang w:eastAsia="hi-IN" w:bidi="hi-IN"/>
        </w:rPr>
        <w:t>документ</w:t>
      </w:r>
      <w:r w:rsidR="000E44A2" w:rsidRPr="000E44A2">
        <w:rPr>
          <w:rFonts w:eastAsia="Arial"/>
          <w:kern w:val="1"/>
          <w:sz w:val="26"/>
          <w:szCs w:val="26"/>
          <w:lang w:eastAsia="hi-IN" w:bidi="hi-IN"/>
        </w:rPr>
        <w:t>ов</w:t>
      </w:r>
      <w:r w:rsidRPr="000E44A2">
        <w:rPr>
          <w:rFonts w:eastAsia="Arial"/>
          <w:kern w:val="1"/>
          <w:sz w:val="26"/>
          <w:szCs w:val="26"/>
          <w:lang w:eastAsia="hi-IN" w:bidi="hi-IN"/>
        </w:rPr>
        <w:t>, подтверждающи</w:t>
      </w:r>
      <w:r w:rsidR="000E44A2" w:rsidRPr="000E44A2">
        <w:rPr>
          <w:rFonts w:eastAsia="Arial"/>
          <w:kern w:val="1"/>
          <w:sz w:val="26"/>
          <w:szCs w:val="26"/>
          <w:lang w:eastAsia="hi-IN" w:bidi="hi-IN"/>
        </w:rPr>
        <w:t>х</w:t>
      </w:r>
      <w:r w:rsidRPr="000E44A2">
        <w:rPr>
          <w:rFonts w:eastAsia="Arial"/>
          <w:kern w:val="1"/>
          <w:sz w:val="26"/>
          <w:szCs w:val="26"/>
          <w:lang w:eastAsia="hi-IN" w:bidi="hi-IN"/>
        </w:rPr>
        <w:t xml:space="preserve"> квалификацию аудиторов;</w:t>
      </w:r>
    </w:p>
    <w:p w14:paraId="5364F165" w14:textId="30CE4EFC" w:rsidR="003C6B90" w:rsidRPr="009764F1" w:rsidRDefault="003C6B90" w:rsidP="00237602">
      <w:pPr>
        <w:tabs>
          <w:tab w:val="left" w:pos="567"/>
          <w:tab w:val="left" w:pos="1321"/>
          <w:tab w:val="left" w:pos="1560"/>
        </w:tabs>
        <w:spacing w:after="120"/>
        <w:ind w:left="567" w:hanging="567"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ab/>
      </w:r>
      <w:r w:rsidRPr="009764F1">
        <w:rPr>
          <w:color w:val="000000" w:themeColor="text1"/>
          <w:sz w:val="26"/>
          <w:szCs w:val="26"/>
        </w:rPr>
        <w:t>копии</w:t>
      </w:r>
      <w:r w:rsidRPr="009764F1">
        <w:rPr>
          <w:color w:val="000000" w:themeColor="text1"/>
        </w:rPr>
        <w:t xml:space="preserve"> 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документов, подтверждающий прохождение программы повышения квалификации аудиторов; </w:t>
      </w:r>
    </w:p>
    <w:p w14:paraId="4959821D" w14:textId="58BBEA1F" w:rsidR="00F67243" w:rsidRDefault="00F67243" w:rsidP="00F67243">
      <w:pPr>
        <w:tabs>
          <w:tab w:val="left" w:pos="567"/>
          <w:tab w:val="left" w:pos="1321"/>
          <w:tab w:val="left" w:pos="1560"/>
        </w:tabs>
        <w:spacing w:after="120"/>
        <w:ind w:left="567" w:hanging="567"/>
        <w:jc w:val="both"/>
        <w:rPr>
          <w:rFonts w:eastAsia="Arial"/>
          <w:color w:val="000000"/>
          <w:kern w:val="1"/>
          <w:sz w:val="26"/>
          <w:szCs w:val="26"/>
          <w:lang w:eastAsia="hi-IN" w:bidi="hi-IN"/>
        </w:rPr>
      </w:pPr>
      <w:r w:rsidRPr="00F67243">
        <w:rPr>
          <w:rFonts w:eastAsia="Arial"/>
          <w:color w:val="000000"/>
          <w:kern w:val="1"/>
          <w:sz w:val="26"/>
          <w:szCs w:val="26"/>
          <w:lang w:eastAsia="hi-IN" w:bidi="hi-IN"/>
        </w:rPr>
        <w:t>-</w:t>
      </w:r>
      <w:r>
        <w:rPr>
          <w:rFonts w:eastAsia="Arial"/>
          <w:color w:val="000000"/>
          <w:kern w:val="1"/>
          <w:sz w:val="26"/>
          <w:szCs w:val="26"/>
          <w:lang w:eastAsia="hi-IN" w:bidi="hi-IN"/>
        </w:rPr>
        <w:tab/>
      </w:r>
      <w:r w:rsidRPr="00F67243">
        <w:rPr>
          <w:rFonts w:eastAsia="Arial"/>
          <w:color w:val="000000"/>
          <w:kern w:val="1"/>
          <w:sz w:val="26"/>
          <w:szCs w:val="26"/>
          <w:lang w:eastAsia="hi-IN" w:bidi="hi-IN"/>
        </w:rPr>
        <w:t>документы, подтверждающие полномочия лица на осуществление действий от имени участника отбора;</w:t>
      </w:r>
    </w:p>
    <w:p w14:paraId="62F6ADC3" w14:textId="75B8DD94" w:rsidR="006E3F0B" w:rsidRPr="00237602" w:rsidRDefault="00F67243" w:rsidP="00237602">
      <w:pPr>
        <w:tabs>
          <w:tab w:val="left" w:pos="567"/>
          <w:tab w:val="left" w:pos="1321"/>
          <w:tab w:val="left" w:pos="1560"/>
        </w:tabs>
        <w:spacing w:after="120"/>
        <w:ind w:left="567" w:hanging="567"/>
        <w:jc w:val="both"/>
        <w:rPr>
          <w:rFonts w:eastAsia="Arial"/>
          <w:color w:val="FF0000"/>
          <w:kern w:val="1"/>
          <w:sz w:val="26"/>
        </w:rPr>
      </w:pPr>
      <w:r w:rsidRPr="00237602">
        <w:rPr>
          <w:rFonts w:eastAsia="Arial"/>
          <w:color w:val="000000"/>
          <w:kern w:val="1"/>
          <w:sz w:val="26"/>
        </w:rPr>
        <w:t>-</w:t>
      </w:r>
      <w:r w:rsidRPr="00237602">
        <w:rPr>
          <w:rFonts w:eastAsia="Arial"/>
          <w:color w:val="000000"/>
          <w:kern w:val="1"/>
          <w:sz w:val="26"/>
        </w:rPr>
        <w:tab/>
      </w:r>
      <w:r w:rsidR="006E3F0B" w:rsidRPr="00237602">
        <w:rPr>
          <w:rFonts w:eastAsia="Arial"/>
          <w:color w:val="FF0000"/>
          <w:kern w:val="1"/>
          <w:sz w:val="26"/>
        </w:rPr>
        <w:t>сведения о действующих представительствах, филиалах, агентствах и иных обособленных структурах на территории Вологодской области</w:t>
      </w:r>
      <w:r w:rsidR="003C6B90" w:rsidRPr="003C6B90">
        <w:rPr>
          <w:rFonts w:eastAsia="Arial"/>
          <w:color w:val="FF0000"/>
          <w:kern w:val="1"/>
          <w:sz w:val="26"/>
          <w:szCs w:val="26"/>
          <w:lang w:eastAsia="hi-IN" w:bidi="hi-IN"/>
        </w:rPr>
        <w:t>;</w:t>
      </w:r>
    </w:p>
    <w:p w14:paraId="1EB2CAAB" w14:textId="7191712F" w:rsidR="006E3F0B" w:rsidRPr="00237602" w:rsidRDefault="00F64D5D" w:rsidP="00237602">
      <w:pPr>
        <w:tabs>
          <w:tab w:val="left" w:pos="567"/>
          <w:tab w:val="left" w:pos="1217"/>
        </w:tabs>
        <w:spacing w:before="120" w:after="120"/>
        <w:ind w:left="567" w:hanging="567"/>
        <w:jc w:val="both"/>
        <w:rPr>
          <w:rFonts w:eastAsia="Arial"/>
          <w:color w:val="FF0000"/>
          <w:kern w:val="1"/>
          <w:sz w:val="26"/>
        </w:rPr>
      </w:pPr>
      <w:r w:rsidRPr="003C6B90">
        <w:rPr>
          <w:rFonts w:eastAsia="Arial"/>
          <w:color w:val="FF0000"/>
          <w:kern w:val="1"/>
          <w:sz w:val="26"/>
          <w:szCs w:val="26"/>
          <w:lang w:eastAsia="hi-IN" w:bidi="hi-IN"/>
        </w:rPr>
        <w:t>-</w:t>
      </w:r>
      <w:r w:rsidR="006E3F0B" w:rsidRPr="003C6B90">
        <w:rPr>
          <w:rFonts w:eastAsia="Arial"/>
          <w:color w:val="FF0000"/>
          <w:kern w:val="1"/>
          <w:sz w:val="26"/>
          <w:szCs w:val="26"/>
          <w:lang w:eastAsia="hi-IN" w:bidi="hi-IN"/>
        </w:rPr>
        <w:tab/>
      </w:r>
      <w:r w:rsidR="00DF1657" w:rsidRPr="003C6B90">
        <w:rPr>
          <w:rFonts w:eastAsia="Arial"/>
          <w:color w:val="FF0000"/>
          <w:kern w:val="1"/>
          <w:sz w:val="26"/>
          <w:szCs w:val="26"/>
          <w:lang w:eastAsia="hi-IN" w:bidi="hi-IN"/>
        </w:rPr>
        <w:t>о</w:t>
      </w:r>
      <w:r w:rsidR="006E3F0B" w:rsidRPr="003C6B90">
        <w:rPr>
          <w:rFonts w:eastAsia="Arial"/>
          <w:color w:val="FF0000"/>
          <w:kern w:val="1"/>
          <w:sz w:val="26"/>
          <w:szCs w:val="26"/>
          <w:lang w:eastAsia="hi-IN" w:bidi="hi-IN"/>
        </w:rPr>
        <w:t>писание</w:t>
      </w:r>
      <w:r w:rsidR="006E3F0B" w:rsidRPr="00237602">
        <w:rPr>
          <w:rFonts w:eastAsia="Arial"/>
          <w:color w:val="FF0000"/>
          <w:kern w:val="1"/>
          <w:sz w:val="26"/>
        </w:rPr>
        <w:t xml:space="preserve"> общего подхода к проведению аудита годовой финансовой отчетности: </w:t>
      </w:r>
    </w:p>
    <w:p w14:paraId="4C15B72B" w14:textId="73AFFDD3" w:rsidR="006E3F0B" w:rsidRPr="00237602" w:rsidRDefault="006E3F0B" w:rsidP="00237602">
      <w:pPr>
        <w:pStyle w:val="aff6"/>
        <w:numPr>
          <w:ilvl w:val="0"/>
          <w:numId w:val="31"/>
        </w:numPr>
        <w:tabs>
          <w:tab w:val="left" w:pos="1134"/>
          <w:tab w:val="left" w:pos="1217"/>
        </w:tabs>
        <w:spacing w:before="120" w:after="120"/>
        <w:ind w:left="1134" w:hanging="567"/>
        <w:jc w:val="both"/>
        <w:rPr>
          <w:rFonts w:eastAsia="Arial"/>
          <w:color w:val="FF0000"/>
          <w:kern w:val="1"/>
          <w:sz w:val="26"/>
        </w:rPr>
      </w:pPr>
      <w:r w:rsidRPr="00237602">
        <w:rPr>
          <w:rFonts w:eastAsia="Arial"/>
          <w:color w:val="FF0000"/>
          <w:kern w:val="1"/>
          <w:sz w:val="26"/>
        </w:rPr>
        <w:t>сведения о количестве, квалификации и опыте сотрудников, участие которых предполагается в аудиторской проверке;</w:t>
      </w:r>
    </w:p>
    <w:p w14:paraId="7820DD89" w14:textId="41A97B44" w:rsidR="006E3F0B" w:rsidRPr="00237602" w:rsidRDefault="006E3F0B" w:rsidP="00237602">
      <w:pPr>
        <w:pStyle w:val="aff6"/>
        <w:numPr>
          <w:ilvl w:val="0"/>
          <w:numId w:val="31"/>
        </w:numPr>
        <w:tabs>
          <w:tab w:val="left" w:pos="1134"/>
          <w:tab w:val="left" w:pos="1217"/>
        </w:tabs>
        <w:spacing w:before="120" w:after="120"/>
        <w:ind w:left="1134" w:hanging="567"/>
        <w:jc w:val="both"/>
        <w:rPr>
          <w:rFonts w:eastAsia="Arial"/>
          <w:color w:val="FF0000"/>
          <w:kern w:val="1"/>
          <w:sz w:val="26"/>
        </w:rPr>
      </w:pPr>
      <w:r w:rsidRPr="00237602">
        <w:rPr>
          <w:rFonts w:eastAsia="Arial"/>
          <w:color w:val="FF0000"/>
          <w:kern w:val="1"/>
          <w:sz w:val="26"/>
        </w:rPr>
        <w:t>сроки проведения аудиторской проверки;</w:t>
      </w:r>
    </w:p>
    <w:p w14:paraId="1FDFC6B5" w14:textId="1DEAC409" w:rsidR="006E3F0B" w:rsidRPr="00237602" w:rsidRDefault="006E3F0B" w:rsidP="00237602">
      <w:pPr>
        <w:pStyle w:val="aff6"/>
        <w:numPr>
          <w:ilvl w:val="0"/>
          <w:numId w:val="31"/>
        </w:numPr>
        <w:tabs>
          <w:tab w:val="left" w:pos="1134"/>
          <w:tab w:val="left" w:pos="1217"/>
        </w:tabs>
        <w:spacing w:before="120" w:after="120"/>
        <w:ind w:left="1134" w:hanging="567"/>
        <w:jc w:val="both"/>
        <w:rPr>
          <w:rFonts w:eastAsia="Arial"/>
          <w:color w:val="FF0000"/>
          <w:kern w:val="1"/>
          <w:sz w:val="26"/>
        </w:rPr>
      </w:pPr>
      <w:r w:rsidRPr="00237602">
        <w:rPr>
          <w:rFonts w:eastAsia="Arial"/>
          <w:color w:val="FF0000"/>
          <w:kern w:val="1"/>
          <w:sz w:val="26"/>
        </w:rPr>
        <w:t xml:space="preserve">стоимость проведения аудита </w:t>
      </w:r>
      <w:r w:rsidR="00EA772B" w:rsidRPr="00EA772B">
        <w:rPr>
          <w:rFonts w:eastAsia="Arial"/>
          <w:color w:val="FF0000"/>
          <w:kern w:val="1"/>
          <w:sz w:val="26"/>
        </w:rPr>
        <w:t>(с учетом НДС при применении ОСН)</w:t>
      </w:r>
      <w:r w:rsidR="003C6B90" w:rsidRPr="003C6B90">
        <w:rPr>
          <w:rFonts w:eastAsia="Arial"/>
          <w:color w:val="FF0000"/>
          <w:kern w:val="1"/>
          <w:sz w:val="26"/>
          <w:szCs w:val="26"/>
          <w:lang w:eastAsia="hi-IN" w:bidi="hi-IN"/>
        </w:rPr>
        <w:t>;</w:t>
      </w:r>
    </w:p>
    <w:p w14:paraId="712BFB26" w14:textId="1252C2B5" w:rsidR="003C6B90" w:rsidRPr="003C6B90" w:rsidRDefault="003C6B90" w:rsidP="003C6B90">
      <w:pPr>
        <w:tabs>
          <w:tab w:val="left" w:pos="567"/>
          <w:tab w:val="left" w:pos="1321"/>
          <w:tab w:val="left" w:pos="1560"/>
        </w:tabs>
        <w:spacing w:after="120"/>
        <w:ind w:left="567" w:hanging="567"/>
        <w:jc w:val="both"/>
        <w:rPr>
          <w:rFonts w:eastAsia="Arial"/>
          <w:color w:val="000000"/>
          <w:kern w:val="1"/>
          <w:sz w:val="26"/>
          <w:szCs w:val="26"/>
          <w:lang w:eastAsia="hi-IN" w:bidi="hi-IN"/>
        </w:rPr>
      </w:pPr>
      <w:r>
        <w:rPr>
          <w:rFonts w:eastAsia="Arial"/>
          <w:color w:val="000000"/>
          <w:kern w:val="1"/>
          <w:sz w:val="26"/>
          <w:szCs w:val="26"/>
          <w:lang w:eastAsia="hi-IN" w:bidi="hi-IN"/>
        </w:rPr>
        <w:t>-</w:t>
      </w:r>
      <w:r>
        <w:rPr>
          <w:rFonts w:eastAsia="Arial"/>
          <w:color w:val="000000"/>
          <w:kern w:val="1"/>
          <w:sz w:val="26"/>
          <w:szCs w:val="26"/>
          <w:lang w:eastAsia="hi-IN" w:bidi="hi-IN"/>
        </w:rPr>
        <w:tab/>
      </w:r>
      <w:r w:rsidRPr="003C6B90">
        <w:rPr>
          <w:rFonts w:eastAsia="Arial"/>
          <w:color w:val="000000"/>
          <w:kern w:val="1"/>
          <w:sz w:val="26"/>
          <w:szCs w:val="26"/>
          <w:lang w:eastAsia="hi-IN" w:bidi="hi-IN"/>
        </w:rPr>
        <w:t xml:space="preserve">проект договора </w:t>
      </w:r>
      <w:r w:rsidRPr="003C6B90">
        <w:rPr>
          <w:sz w:val="26"/>
          <w:szCs w:val="26"/>
        </w:rPr>
        <w:t>на оказание услуг по проведению обязательного аудита годовой бухгалтерской (финансовой) отчетности Центра;</w:t>
      </w:r>
    </w:p>
    <w:p w14:paraId="0BBCD210" w14:textId="25B8F03C" w:rsidR="00DF1657" w:rsidRPr="00DF1657" w:rsidRDefault="003C6B90" w:rsidP="003C6B90">
      <w:pPr>
        <w:tabs>
          <w:tab w:val="left" w:pos="567"/>
          <w:tab w:val="left" w:pos="1217"/>
        </w:tabs>
        <w:spacing w:before="120" w:after="120"/>
        <w:ind w:left="567" w:hanging="567"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-</w:t>
      </w:r>
      <w:r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ab/>
        <w:t>у</w:t>
      </w:r>
      <w:r w:rsidR="00DF1657" w:rsidRPr="00DF1657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частник </w:t>
      </w:r>
      <w:r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отбора </w:t>
      </w:r>
      <w:r w:rsidR="00DF1657" w:rsidRPr="00DF1657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имеет право дополнительно приложить материалы с любой значимой информацией о себе.</w:t>
      </w:r>
    </w:p>
    <w:p w14:paraId="659EB915" w14:textId="1C727DD7" w:rsidR="00DF1657" w:rsidRPr="00DF1657" w:rsidRDefault="0006486D" w:rsidP="00DF1657">
      <w:pPr>
        <w:tabs>
          <w:tab w:val="left" w:pos="0"/>
          <w:tab w:val="left" w:pos="567"/>
          <w:tab w:val="left" w:pos="1321"/>
          <w:tab w:val="left" w:pos="1560"/>
        </w:tabs>
        <w:spacing w:after="120"/>
        <w:jc w:val="both"/>
        <w:rPr>
          <w:rFonts w:eastAsia="Arial"/>
          <w:color w:val="000000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4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.3.</w:t>
      </w:r>
      <w:r w:rsidR="000D5C3A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ab/>
      </w:r>
      <w:r w:rsidR="00DF1657" w:rsidRPr="00DF1657">
        <w:rPr>
          <w:rFonts w:eastAsia="Arial"/>
          <w:color w:val="000000"/>
          <w:kern w:val="1"/>
          <w:sz w:val="26"/>
          <w:szCs w:val="26"/>
          <w:lang w:eastAsia="hi-IN" w:bidi="hi-IN"/>
        </w:rPr>
        <w:t>Все документы, представленные участниками</w:t>
      </w:r>
      <w:r w:rsidR="003C6B90">
        <w:rPr>
          <w:rFonts w:eastAsia="Arial"/>
          <w:color w:val="000000"/>
          <w:kern w:val="1"/>
          <w:sz w:val="26"/>
          <w:szCs w:val="26"/>
          <w:lang w:eastAsia="hi-IN" w:bidi="hi-IN"/>
        </w:rPr>
        <w:t xml:space="preserve"> отбора</w:t>
      </w:r>
      <w:r w:rsidR="00DF1657" w:rsidRPr="00DF1657">
        <w:rPr>
          <w:rFonts w:eastAsia="Arial"/>
          <w:color w:val="000000"/>
          <w:kern w:val="1"/>
          <w:sz w:val="26"/>
          <w:szCs w:val="26"/>
          <w:lang w:eastAsia="hi-IN" w:bidi="hi-IN"/>
        </w:rPr>
        <w:t>, должны</w:t>
      </w:r>
      <w:r w:rsidR="00DF1657" w:rsidRPr="00237602">
        <w:rPr>
          <w:rFonts w:eastAsia="Arial"/>
          <w:color w:val="000000"/>
          <w:kern w:val="1"/>
          <w:sz w:val="26"/>
        </w:rPr>
        <w:t xml:space="preserve"> быть </w:t>
      </w:r>
      <w:r w:rsidR="00DF1657" w:rsidRPr="00DF1657">
        <w:rPr>
          <w:rFonts w:eastAsia="Arial"/>
          <w:color w:val="000000"/>
          <w:kern w:val="1"/>
          <w:sz w:val="26"/>
          <w:szCs w:val="26"/>
          <w:lang w:eastAsia="hi-IN" w:bidi="hi-IN"/>
        </w:rPr>
        <w:t>скреплены</w:t>
      </w:r>
      <w:r w:rsidR="00DF1657" w:rsidRPr="00237602">
        <w:rPr>
          <w:rFonts w:eastAsia="Arial"/>
          <w:color w:val="000000"/>
          <w:kern w:val="1"/>
          <w:sz w:val="26"/>
        </w:rPr>
        <w:t xml:space="preserve"> печатью </w:t>
      </w:r>
      <w:r w:rsidR="00DF1657" w:rsidRPr="00DF1657">
        <w:rPr>
          <w:rFonts w:eastAsia="Arial"/>
          <w:color w:val="000000"/>
          <w:kern w:val="1"/>
          <w:sz w:val="26"/>
          <w:szCs w:val="26"/>
          <w:lang w:eastAsia="hi-IN" w:bidi="hi-IN"/>
        </w:rPr>
        <w:t>(при наличии) и заверены</w:t>
      </w:r>
      <w:r w:rsidR="00DF1657" w:rsidRPr="00237602">
        <w:rPr>
          <w:rFonts w:eastAsia="Arial"/>
          <w:color w:val="000000"/>
          <w:kern w:val="1"/>
          <w:sz w:val="26"/>
        </w:rPr>
        <w:t xml:space="preserve"> подписью уполномоченного лица</w:t>
      </w:r>
      <w:r w:rsidR="00DF1657" w:rsidRPr="00DF1657">
        <w:rPr>
          <w:rFonts w:eastAsia="Arial"/>
          <w:color w:val="000000"/>
          <w:kern w:val="1"/>
          <w:sz w:val="26"/>
          <w:szCs w:val="26"/>
          <w:lang w:eastAsia="hi-IN" w:bidi="hi-IN"/>
        </w:rPr>
        <w:t>. Все документы в составе заявки</w:t>
      </w:r>
      <w:r w:rsidR="00A03A80">
        <w:rPr>
          <w:rFonts w:eastAsia="Arial"/>
          <w:color w:val="000000"/>
          <w:kern w:val="1"/>
          <w:sz w:val="26"/>
          <w:szCs w:val="26"/>
          <w:lang w:eastAsia="hi-IN" w:bidi="hi-IN"/>
        </w:rPr>
        <w:t xml:space="preserve"> на участие в отборе</w:t>
      </w:r>
      <w:r w:rsidR="00DF1657" w:rsidRPr="00DF1657">
        <w:rPr>
          <w:rFonts w:eastAsia="Arial"/>
          <w:color w:val="000000"/>
          <w:kern w:val="1"/>
          <w:sz w:val="26"/>
          <w:szCs w:val="26"/>
          <w:lang w:eastAsia="hi-IN" w:bidi="hi-IN"/>
        </w:rPr>
        <w:t>, должны быть пронумерованы, прошиты, скреплены печатью (при наличии) и заверены подписью уполномоченного лица участника. Факсимильные подписи не допускаются.</w:t>
      </w:r>
    </w:p>
    <w:p w14:paraId="152F3B24" w14:textId="032A5767" w:rsidR="00DF1657" w:rsidRPr="00DF1657" w:rsidRDefault="00DF1657" w:rsidP="00DF1657">
      <w:pPr>
        <w:tabs>
          <w:tab w:val="left" w:pos="0"/>
          <w:tab w:val="left" w:pos="567"/>
          <w:tab w:val="left" w:pos="1321"/>
          <w:tab w:val="left" w:pos="1560"/>
        </w:tabs>
        <w:spacing w:after="120"/>
        <w:jc w:val="both"/>
        <w:rPr>
          <w:rFonts w:eastAsia="Arial"/>
          <w:color w:val="000000"/>
          <w:kern w:val="1"/>
          <w:sz w:val="26"/>
          <w:szCs w:val="26"/>
          <w:lang w:eastAsia="hi-IN" w:bidi="hi-IN"/>
        </w:rPr>
      </w:pPr>
      <w:r w:rsidRPr="00DF1657">
        <w:rPr>
          <w:rFonts w:eastAsia="Arial"/>
          <w:b/>
          <w:bCs/>
          <w:color w:val="000000"/>
          <w:kern w:val="1"/>
          <w:sz w:val="26"/>
          <w:szCs w:val="26"/>
          <w:lang w:eastAsia="hi-IN" w:bidi="hi-IN"/>
        </w:rPr>
        <w:t>4.4.</w:t>
      </w:r>
      <w:r>
        <w:rPr>
          <w:rFonts w:eastAsia="Arial"/>
          <w:color w:val="000000"/>
          <w:kern w:val="1"/>
          <w:sz w:val="26"/>
          <w:szCs w:val="26"/>
          <w:lang w:eastAsia="hi-IN" w:bidi="hi-IN"/>
        </w:rPr>
        <w:tab/>
      </w:r>
      <w:r w:rsidRPr="00DF1657">
        <w:rPr>
          <w:rFonts w:eastAsia="Arial"/>
          <w:color w:val="000000"/>
          <w:kern w:val="1"/>
          <w:sz w:val="26"/>
          <w:szCs w:val="26"/>
          <w:lang w:eastAsia="hi-IN" w:bidi="hi-IN"/>
        </w:rPr>
        <w:t xml:space="preserve">Все документы в составе заявки </w:t>
      </w:r>
      <w:r w:rsidR="00A03A80">
        <w:rPr>
          <w:rFonts w:eastAsia="Arial"/>
          <w:color w:val="000000"/>
          <w:kern w:val="1"/>
          <w:sz w:val="26"/>
          <w:szCs w:val="26"/>
          <w:lang w:eastAsia="hi-IN" w:bidi="hi-IN"/>
        </w:rPr>
        <w:t xml:space="preserve">на участие в отборе </w:t>
      </w:r>
      <w:r w:rsidRPr="00DF1657">
        <w:rPr>
          <w:rFonts w:eastAsia="Arial"/>
          <w:color w:val="000000"/>
          <w:kern w:val="1"/>
          <w:sz w:val="26"/>
          <w:szCs w:val="26"/>
          <w:lang w:eastAsia="hi-IN" w:bidi="hi-IN"/>
        </w:rPr>
        <w:t>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</w:r>
    </w:p>
    <w:p w14:paraId="4FFC85C1" w14:textId="56A707DD" w:rsidR="00DF1657" w:rsidRPr="00DF1657" w:rsidRDefault="00DF1657" w:rsidP="00DF1657">
      <w:pPr>
        <w:tabs>
          <w:tab w:val="left" w:pos="0"/>
          <w:tab w:val="left" w:pos="567"/>
          <w:tab w:val="left" w:pos="1321"/>
          <w:tab w:val="left" w:pos="1560"/>
        </w:tabs>
        <w:spacing w:after="120"/>
        <w:jc w:val="both"/>
        <w:rPr>
          <w:rFonts w:eastAsia="Arial"/>
          <w:color w:val="000000"/>
          <w:kern w:val="1"/>
          <w:sz w:val="26"/>
          <w:szCs w:val="26"/>
          <w:lang w:eastAsia="hi-IN" w:bidi="hi-IN"/>
        </w:rPr>
      </w:pPr>
      <w:r w:rsidRPr="00DF1657">
        <w:rPr>
          <w:rFonts w:eastAsia="Arial"/>
          <w:b/>
          <w:bCs/>
          <w:color w:val="000000"/>
          <w:kern w:val="1"/>
          <w:sz w:val="26"/>
          <w:szCs w:val="26"/>
          <w:lang w:eastAsia="hi-IN" w:bidi="hi-IN"/>
        </w:rPr>
        <w:t>4.5.</w:t>
      </w:r>
      <w:r w:rsidRPr="00DF1657">
        <w:rPr>
          <w:rFonts w:eastAsia="Arial"/>
          <w:b/>
          <w:bCs/>
          <w:color w:val="000000"/>
          <w:kern w:val="1"/>
          <w:sz w:val="26"/>
          <w:szCs w:val="26"/>
          <w:lang w:eastAsia="hi-IN" w:bidi="hi-IN"/>
        </w:rPr>
        <w:tab/>
      </w:r>
      <w:r w:rsidRPr="00DF1657">
        <w:rPr>
          <w:rFonts w:eastAsia="Arial"/>
          <w:color w:val="000000"/>
          <w:kern w:val="1"/>
          <w:sz w:val="26"/>
          <w:szCs w:val="26"/>
          <w:lang w:eastAsia="hi-IN" w:bidi="hi-IN"/>
        </w:rPr>
        <w:t>Представленные в составе заявке на участие в отборе документы не возвращаются.</w:t>
      </w:r>
    </w:p>
    <w:p w14:paraId="25A4275D" w14:textId="6AB8F148" w:rsidR="00DF1657" w:rsidRPr="00237602" w:rsidRDefault="00DF1657" w:rsidP="00237602">
      <w:pPr>
        <w:tabs>
          <w:tab w:val="left" w:pos="0"/>
          <w:tab w:val="left" w:pos="567"/>
          <w:tab w:val="left" w:pos="1321"/>
          <w:tab w:val="left" w:pos="1560"/>
        </w:tabs>
        <w:spacing w:after="120"/>
        <w:jc w:val="both"/>
        <w:rPr>
          <w:rFonts w:eastAsia="Arial"/>
          <w:color w:val="000000"/>
          <w:kern w:val="1"/>
          <w:sz w:val="26"/>
        </w:rPr>
      </w:pPr>
      <w:r w:rsidRPr="00DF1657">
        <w:rPr>
          <w:rFonts w:eastAsia="Arial"/>
          <w:b/>
          <w:bCs/>
          <w:color w:val="000000"/>
          <w:kern w:val="1"/>
          <w:sz w:val="26"/>
          <w:szCs w:val="26"/>
          <w:lang w:eastAsia="hi-IN" w:bidi="hi-IN"/>
        </w:rPr>
        <w:t>4.6.</w:t>
      </w:r>
      <w:r>
        <w:rPr>
          <w:rFonts w:eastAsia="Arial"/>
          <w:color w:val="000000"/>
          <w:kern w:val="1"/>
          <w:sz w:val="26"/>
          <w:szCs w:val="26"/>
          <w:lang w:eastAsia="hi-IN" w:bidi="hi-IN"/>
        </w:rPr>
        <w:tab/>
      </w:r>
      <w:r w:rsidRPr="00DF1657">
        <w:rPr>
          <w:rFonts w:eastAsia="Arial"/>
          <w:color w:val="000000"/>
          <w:kern w:val="1"/>
          <w:sz w:val="26"/>
          <w:szCs w:val="26"/>
          <w:lang w:eastAsia="hi-IN" w:bidi="hi-IN"/>
        </w:rPr>
        <w:t>Предложение для участия в отборе подается в отдельном запечатанном конверте. На конверте должно быть указано наименование и адрес</w:t>
      </w:r>
      <w:r w:rsidRPr="00237602">
        <w:rPr>
          <w:rFonts w:eastAsia="Arial"/>
          <w:color w:val="000000"/>
          <w:kern w:val="1"/>
          <w:sz w:val="26"/>
        </w:rPr>
        <w:t xml:space="preserve"> аудиторской организации</w:t>
      </w:r>
      <w:r w:rsidRPr="00DF1657">
        <w:rPr>
          <w:rFonts w:eastAsia="Arial"/>
          <w:color w:val="000000"/>
          <w:kern w:val="1"/>
          <w:sz w:val="26"/>
          <w:szCs w:val="26"/>
          <w:lang w:eastAsia="hi-IN" w:bidi="hi-IN"/>
        </w:rPr>
        <w:t xml:space="preserve"> </w:t>
      </w:r>
      <w:r w:rsidR="00180724">
        <w:rPr>
          <w:rFonts w:eastAsia="Arial"/>
          <w:color w:val="000000"/>
          <w:kern w:val="1"/>
          <w:sz w:val="26"/>
          <w:szCs w:val="26"/>
          <w:lang w:eastAsia="hi-IN" w:bidi="hi-IN"/>
        </w:rPr>
        <w:t>(</w:t>
      </w:r>
      <w:r w:rsidRPr="00DF1657">
        <w:rPr>
          <w:rFonts w:eastAsia="Arial"/>
          <w:color w:val="000000"/>
          <w:kern w:val="1"/>
          <w:sz w:val="26"/>
          <w:szCs w:val="26"/>
          <w:lang w:eastAsia="hi-IN" w:bidi="hi-IN"/>
        </w:rPr>
        <w:t>индивидуального аудитора</w:t>
      </w:r>
      <w:r w:rsidR="00180724">
        <w:rPr>
          <w:rFonts w:eastAsia="Arial"/>
          <w:color w:val="000000"/>
          <w:kern w:val="1"/>
          <w:sz w:val="26"/>
          <w:szCs w:val="26"/>
          <w:lang w:eastAsia="hi-IN" w:bidi="hi-IN"/>
        </w:rPr>
        <w:t>)</w:t>
      </w:r>
      <w:r w:rsidRPr="00DF1657">
        <w:rPr>
          <w:rFonts w:eastAsia="Arial"/>
          <w:color w:val="000000"/>
          <w:kern w:val="1"/>
          <w:sz w:val="26"/>
          <w:szCs w:val="26"/>
          <w:lang w:eastAsia="hi-IN" w:bidi="hi-IN"/>
        </w:rPr>
        <w:t xml:space="preserve"> для возврата конверта с заявкой</w:t>
      </w:r>
      <w:r w:rsidR="00A03A80">
        <w:rPr>
          <w:rFonts w:eastAsia="Arial"/>
          <w:color w:val="000000"/>
          <w:kern w:val="1"/>
          <w:sz w:val="26"/>
          <w:szCs w:val="26"/>
          <w:lang w:eastAsia="hi-IN" w:bidi="hi-IN"/>
        </w:rPr>
        <w:t xml:space="preserve"> на участие в отборе</w:t>
      </w:r>
      <w:r w:rsidRPr="00DF1657">
        <w:rPr>
          <w:rFonts w:eastAsia="Arial"/>
          <w:color w:val="000000"/>
          <w:kern w:val="1"/>
          <w:sz w:val="26"/>
          <w:szCs w:val="26"/>
          <w:lang w:eastAsia="hi-IN" w:bidi="hi-IN"/>
        </w:rPr>
        <w:t>, если она будет признана опоздавшей</w:t>
      </w:r>
      <w:r w:rsidRPr="00237602">
        <w:rPr>
          <w:rFonts w:eastAsia="Arial"/>
          <w:color w:val="000000"/>
          <w:kern w:val="1"/>
          <w:sz w:val="26"/>
        </w:rPr>
        <w:t>.</w:t>
      </w:r>
    </w:p>
    <w:p w14:paraId="51DA8D41" w14:textId="181992A3" w:rsidR="0006486D" w:rsidRDefault="0006486D" w:rsidP="00686A2B">
      <w:pPr>
        <w:tabs>
          <w:tab w:val="left" w:pos="1321"/>
          <w:tab w:val="left" w:pos="1418"/>
        </w:tabs>
        <w:spacing w:before="360" w:after="360"/>
        <w:ind w:firstLine="709"/>
        <w:jc w:val="center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5.</w:t>
      </w:r>
      <w:r w:rsidR="000D5C3A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ab/>
      </w: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Процедура проведения отбора</w:t>
      </w:r>
    </w:p>
    <w:p w14:paraId="4869DC84" w14:textId="281B27B2" w:rsidR="007C1845" w:rsidRPr="00DF1657" w:rsidRDefault="00B6187E" w:rsidP="00686A2B">
      <w:pPr>
        <w:tabs>
          <w:tab w:val="left" w:pos="-104"/>
          <w:tab w:val="left" w:pos="709"/>
          <w:tab w:val="left" w:pos="1217"/>
        </w:tabs>
        <w:spacing w:before="240" w:after="240"/>
        <w:rPr>
          <w:rFonts w:eastAsia="Arial"/>
          <w:kern w:val="1"/>
          <w:szCs w:val="28"/>
          <w:lang w:eastAsia="hi-IN" w:bidi="hi-IN"/>
        </w:rPr>
      </w:pPr>
      <w:bookmarkStart w:id="2" w:name="_Ref119429644"/>
      <w:r w:rsidRPr="00DF1657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</w:t>
      </w:r>
      <w:r w:rsidR="007C1845" w:rsidRPr="00DF1657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</w:t>
      </w:r>
      <w:r w:rsidRPr="00DF1657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1.</w:t>
      </w:r>
      <w:r w:rsidR="00DF1657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ab/>
      </w:r>
      <w:r w:rsidR="007C1845" w:rsidRPr="00DF1657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 xml:space="preserve">Порядок подачи и регистрации заявок на участие в </w:t>
      </w:r>
      <w:bookmarkEnd w:id="2"/>
      <w:r w:rsidR="003B1ADC" w:rsidRPr="00DF1657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отборе</w:t>
      </w:r>
      <w:r w:rsidRPr="00DF1657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:</w:t>
      </w:r>
    </w:p>
    <w:p w14:paraId="203D8EFE" w14:textId="6DA78304" w:rsidR="000A26D3" w:rsidRPr="009764F1" w:rsidRDefault="00B6187E" w:rsidP="00686A2B">
      <w:pPr>
        <w:tabs>
          <w:tab w:val="left" w:pos="709"/>
        </w:tabs>
        <w:spacing w:before="120" w:after="120"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.1.</w:t>
      </w:r>
      <w:r w:rsidR="003B1ADC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1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.</w:t>
      </w:r>
      <w:r w:rsidR="000D5C3A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ab/>
      </w:r>
      <w:r w:rsidR="000A26D3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Заявк</w:t>
      </w:r>
      <w:r w:rsidR="00A03A80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и</w:t>
      </w:r>
      <w:r w:rsidR="000A26D3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на участие в отборе</w:t>
      </w:r>
      <w:r w:rsidR="00686A2B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0A26D3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подаются по адресу Центра: 162608, г. Череповец Вологодской области, </w:t>
      </w:r>
      <w:r w:rsidR="00686A2B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пр.</w:t>
      </w:r>
      <w:r w:rsidR="000618A4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686A2B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Строителей, д.6, офис 210</w:t>
      </w:r>
      <w:r w:rsidR="000A26D3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.</w:t>
      </w:r>
    </w:p>
    <w:p w14:paraId="74A37459" w14:textId="5CB0179C" w:rsidR="007C1845" w:rsidRDefault="000A26D3" w:rsidP="00686A2B">
      <w:pPr>
        <w:tabs>
          <w:tab w:val="left" w:pos="709"/>
        </w:tabs>
        <w:spacing w:before="120" w:after="120"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5.1.2.</w:t>
      </w:r>
      <w:r w:rsidR="000D5C3A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ab/>
      </w:r>
      <w:r w:rsidR="003B1ADC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З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аявк</w:t>
      </w:r>
      <w:r w:rsidR="003B1ADC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а</w:t>
      </w:r>
      <w:r w:rsidR="00A03A80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на участие в отборе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, поступивш</w:t>
      </w:r>
      <w:r w:rsidR="003B1ADC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ая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в установленные </w:t>
      </w:r>
      <w:r w:rsidR="00686A2B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извещением</w:t>
      </w:r>
      <w:r w:rsidR="00B6187E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о</w:t>
      </w:r>
      <w:r w:rsidR="00686A2B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б</w:t>
      </w:r>
      <w:r w:rsidR="00B6187E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3B1ADC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отборе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сроки, регистрируется </w:t>
      </w:r>
      <w:r w:rsidR="007C1845" w:rsidRPr="00830B48">
        <w:rPr>
          <w:rFonts w:eastAsia="Arial"/>
          <w:kern w:val="1"/>
          <w:sz w:val="26"/>
          <w:szCs w:val="26"/>
          <w:lang w:eastAsia="hi-IN" w:bidi="hi-IN"/>
        </w:rPr>
        <w:t xml:space="preserve">в Журнале регистрации заявок </w:t>
      </w:r>
      <w:r w:rsidR="00830B48">
        <w:rPr>
          <w:rFonts w:eastAsia="Arial"/>
          <w:kern w:val="1"/>
          <w:sz w:val="26"/>
          <w:szCs w:val="26"/>
          <w:lang w:eastAsia="hi-IN" w:bidi="hi-IN"/>
        </w:rPr>
        <w:t xml:space="preserve">на участие в отборе 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в порядке поступления заяв</w:t>
      </w:r>
      <w:r w:rsidR="003B1ADC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ок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. Запись регистрации включает регистрационный номер заявки</w:t>
      </w:r>
      <w:r w:rsidR="00A03A80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на участие в отборе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, дату, время</w:t>
      </w:r>
      <w:r w:rsidR="00686A2B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и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способ подачи заявки</w:t>
      </w:r>
      <w:r w:rsidR="00A03A80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на участие в отборе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. </w:t>
      </w:r>
    </w:p>
    <w:p w14:paraId="10E0C322" w14:textId="77777777" w:rsidR="00686A2B" w:rsidRPr="00686A2B" w:rsidRDefault="00686A2B" w:rsidP="00686A2B">
      <w:pPr>
        <w:tabs>
          <w:tab w:val="left" w:pos="709"/>
        </w:tabs>
        <w:spacing w:after="120"/>
        <w:rPr>
          <w:rFonts w:eastAsia="Arial"/>
          <w:kern w:val="1"/>
          <w:sz w:val="26"/>
          <w:szCs w:val="26"/>
          <w:lang w:eastAsia="hi-IN" w:bidi="hi-IN"/>
        </w:rPr>
      </w:pPr>
      <w:r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ab/>
      </w:r>
      <w:r w:rsidRPr="00686A2B">
        <w:rPr>
          <w:rFonts w:eastAsia="Arial"/>
          <w:kern w:val="1"/>
          <w:sz w:val="26"/>
          <w:szCs w:val="26"/>
          <w:lang w:eastAsia="hi-IN" w:bidi="hi-IN"/>
        </w:rPr>
        <w:t>Журнал регистрации заявок на участие в отборе ведется в электронном виде.</w:t>
      </w:r>
    </w:p>
    <w:p w14:paraId="3DB35E83" w14:textId="34CE9F26" w:rsidR="007C1845" w:rsidRPr="009764F1" w:rsidRDefault="00C579C3" w:rsidP="00686A2B">
      <w:pPr>
        <w:tabs>
          <w:tab w:val="left" w:pos="709"/>
        </w:tabs>
        <w:spacing w:before="120" w:after="120"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ab/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По требованию участника </w:t>
      </w:r>
      <w:r w:rsidR="002B6F8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отбора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B6187E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Центр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выдает расписку в получении заявк</w:t>
      </w:r>
      <w:r w:rsidR="002B6F8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и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A03A80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на участие в отборе 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с указанием даты и времени е</w:t>
      </w:r>
      <w:r w:rsidR="002B6F8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е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получения. </w:t>
      </w:r>
    </w:p>
    <w:p w14:paraId="28526D94" w14:textId="47102C72" w:rsidR="000A26D3" w:rsidRPr="009764F1" w:rsidRDefault="0057265B" w:rsidP="00237602">
      <w:pPr>
        <w:tabs>
          <w:tab w:val="left" w:pos="-104"/>
          <w:tab w:val="left" w:pos="709"/>
          <w:tab w:val="left" w:pos="851"/>
          <w:tab w:val="left" w:pos="1217"/>
        </w:tabs>
        <w:spacing w:before="120" w:after="120"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5.1.4.</w:t>
      </w:r>
      <w:r w:rsidR="00C579C3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ab/>
      </w:r>
      <w:r w:rsidR="000A26D3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Подача </w:t>
      </w:r>
      <w:r w:rsidR="00A03A80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з</w:t>
      </w:r>
      <w:r w:rsidR="000A26D3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аявки на участие в отборе в форме электронного документа не предусмотрена.</w:t>
      </w:r>
    </w:p>
    <w:p w14:paraId="7D42942A" w14:textId="4698B1FF" w:rsidR="007C1845" w:rsidRPr="009764F1" w:rsidRDefault="000A26D3" w:rsidP="00237602">
      <w:pPr>
        <w:tabs>
          <w:tab w:val="left" w:pos="-104"/>
          <w:tab w:val="left" w:pos="709"/>
          <w:tab w:val="left" w:pos="851"/>
          <w:tab w:val="left" w:pos="1217"/>
        </w:tabs>
        <w:spacing w:before="120" w:after="120"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5.1.</w:t>
      </w:r>
      <w:r w:rsidR="0057265B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</w:t>
      </w: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</w:t>
      </w:r>
      <w:r w:rsidR="00C579C3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ab/>
      </w:r>
      <w:r w:rsidR="00830B48" w:rsidRPr="00830B48">
        <w:rPr>
          <w:rFonts w:eastAsia="Arial"/>
          <w:kern w:val="1"/>
          <w:sz w:val="26"/>
          <w:szCs w:val="26"/>
          <w:lang w:eastAsia="hi-IN" w:bidi="hi-IN"/>
        </w:rPr>
        <w:t>Участник</w:t>
      </w:r>
      <w:r w:rsidR="00686A2B" w:rsidRPr="00830B48">
        <w:rPr>
          <w:rFonts w:eastAsia="Arial"/>
          <w:kern w:val="1"/>
          <w:sz w:val="26"/>
          <w:szCs w:val="26"/>
          <w:lang w:eastAsia="hi-IN" w:bidi="hi-IN"/>
        </w:rPr>
        <w:t xml:space="preserve"> отбора</w:t>
      </w:r>
      <w:r w:rsidR="007C1845" w:rsidRPr="00237602">
        <w:rPr>
          <w:rFonts w:eastAsia="Arial"/>
          <w:kern w:val="1"/>
          <w:sz w:val="26"/>
        </w:rPr>
        <w:t xml:space="preserve"> 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вправе подать только одну заявку на участие в </w:t>
      </w:r>
      <w:r w:rsidR="002B6F8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отборе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. </w:t>
      </w:r>
    </w:p>
    <w:p w14:paraId="2FEC0B3B" w14:textId="5DA6BCB8" w:rsidR="00C43BA1" w:rsidRDefault="00267835" w:rsidP="00237602">
      <w:pPr>
        <w:tabs>
          <w:tab w:val="left" w:pos="-104"/>
          <w:tab w:val="left" w:pos="709"/>
          <w:tab w:val="left" w:pos="851"/>
          <w:tab w:val="left" w:pos="1238"/>
        </w:tabs>
        <w:spacing w:before="120" w:after="120"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.1.</w:t>
      </w:r>
      <w:r w:rsidR="0057265B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6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0A26D3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ab/>
        <w:t xml:space="preserve">Сведения, содержащиеся в представленных документах, являются конфиденциальными, и не подлежат разглашению третьим лицам, за исключением сведений, согласно которым определяется соответствие аудиторской организации </w:t>
      </w:r>
      <w:r w:rsidR="00180724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(</w:t>
      </w:r>
      <w:r w:rsidR="00686A2B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индивидуального аудитора</w:t>
      </w:r>
      <w:r w:rsidR="00180724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)</w:t>
      </w:r>
      <w:r w:rsidR="00686A2B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0A26D3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требованиям, установленным настоящим Регламентом.</w:t>
      </w:r>
      <w:r w:rsidR="00C43BA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</w:p>
    <w:p w14:paraId="38B36BB9" w14:textId="6AF152FC" w:rsidR="007C1845" w:rsidRPr="00686A2B" w:rsidRDefault="00ED5BFF" w:rsidP="00237602">
      <w:pPr>
        <w:tabs>
          <w:tab w:val="left" w:pos="-104"/>
          <w:tab w:val="left" w:pos="709"/>
          <w:tab w:val="left" w:pos="851"/>
          <w:tab w:val="left" w:pos="1238"/>
        </w:tabs>
        <w:spacing w:before="240" w:after="240"/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</w:pPr>
      <w:r w:rsidRPr="00686A2B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</w:t>
      </w:r>
      <w:r w:rsidR="007C1845" w:rsidRPr="00686A2B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.2.</w:t>
      </w:r>
      <w:r w:rsidR="00C43BA1" w:rsidRPr="00686A2B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ab/>
      </w:r>
      <w:r w:rsidR="007C1845" w:rsidRPr="00237602">
        <w:rPr>
          <w:rFonts w:eastAsia="Arial"/>
          <w:b/>
          <w:color w:val="000000" w:themeColor="text1"/>
          <w:kern w:val="1"/>
          <w:sz w:val="26"/>
        </w:rPr>
        <w:t xml:space="preserve">Изменение заявок на участие в </w:t>
      </w:r>
      <w:r w:rsidR="002B6F85" w:rsidRPr="00237602">
        <w:rPr>
          <w:rFonts w:eastAsia="Arial"/>
          <w:b/>
          <w:color w:val="000000" w:themeColor="text1"/>
          <w:kern w:val="1"/>
          <w:sz w:val="26"/>
        </w:rPr>
        <w:t>отборе</w:t>
      </w:r>
      <w:r w:rsidRPr="00237602">
        <w:rPr>
          <w:rFonts w:eastAsia="Arial"/>
          <w:b/>
          <w:color w:val="000000" w:themeColor="text1"/>
          <w:kern w:val="1"/>
          <w:sz w:val="26"/>
        </w:rPr>
        <w:t>:</w:t>
      </w:r>
    </w:p>
    <w:p w14:paraId="69E4B856" w14:textId="42C7A2F7" w:rsidR="00686A2B" w:rsidRPr="00237602" w:rsidRDefault="00ED5BFF" w:rsidP="00237602">
      <w:pPr>
        <w:tabs>
          <w:tab w:val="left" w:pos="0"/>
          <w:tab w:val="left" w:pos="709"/>
          <w:tab w:val="left" w:pos="1321"/>
          <w:tab w:val="left" w:pos="1560"/>
        </w:tabs>
        <w:spacing w:after="120"/>
        <w:jc w:val="both"/>
        <w:rPr>
          <w:rFonts w:eastAsia="Arial"/>
          <w:color w:val="000000"/>
          <w:kern w:val="1"/>
          <w:sz w:val="26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.2.1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.</w:t>
      </w:r>
      <w:r w:rsidR="00686A2B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ab/>
      </w:r>
      <w:r w:rsidR="00686A2B" w:rsidRPr="00DF1657">
        <w:rPr>
          <w:rFonts w:eastAsia="Arial"/>
          <w:color w:val="000000"/>
          <w:kern w:val="1"/>
          <w:sz w:val="26"/>
          <w:szCs w:val="26"/>
          <w:lang w:eastAsia="hi-IN" w:bidi="hi-IN"/>
        </w:rPr>
        <w:t xml:space="preserve">Аудиторская организация </w:t>
      </w:r>
      <w:r w:rsidR="00180724">
        <w:rPr>
          <w:rFonts w:eastAsia="Arial"/>
          <w:color w:val="000000"/>
          <w:kern w:val="1"/>
          <w:sz w:val="26"/>
          <w:szCs w:val="26"/>
          <w:lang w:eastAsia="hi-IN" w:bidi="hi-IN"/>
        </w:rPr>
        <w:t>(и</w:t>
      </w:r>
      <w:r w:rsidR="00686A2B" w:rsidRPr="00DF1657">
        <w:rPr>
          <w:rFonts w:eastAsia="Arial"/>
          <w:color w:val="000000"/>
          <w:kern w:val="1"/>
          <w:sz w:val="26"/>
          <w:szCs w:val="26"/>
          <w:lang w:eastAsia="hi-IN" w:bidi="hi-IN"/>
        </w:rPr>
        <w:t>ндивидуальный аудитор</w:t>
      </w:r>
      <w:r w:rsidR="00180724">
        <w:rPr>
          <w:rFonts w:eastAsia="Arial"/>
          <w:color w:val="000000"/>
          <w:kern w:val="1"/>
          <w:sz w:val="26"/>
          <w:szCs w:val="26"/>
          <w:lang w:eastAsia="hi-IN" w:bidi="hi-IN"/>
        </w:rPr>
        <w:t>)</w:t>
      </w:r>
      <w:r w:rsidR="00686A2B" w:rsidRPr="00237602">
        <w:rPr>
          <w:rFonts w:eastAsia="Arial"/>
          <w:color w:val="000000"/>
          <w:kern w:val="1"/>
          <w:sz w:val="26"/>
        </w:rPr>
        <w:t xml:space="preserve"> вправе изменить</w:t>
      </w:r>
      <w:r w:rsidR="00686A2B" w:rsidRPr="00DF1657">
        <w:rPr>
          <w:rFonts w:eastAsia="Arial"/>
          <w:color w:val="000000"/>
          <w:kern w:val="1"/>
          <w:sz w:val="26"/>
          <w:szCs w:val="26"/>
          <w:lang w:eastAsia="hi-IN" w:bidi="hi-IN"/>
        </w:rPr>
        <w:t>, заменить свою</w:t>
      </w:r>
      <w:r w:rsidR="00686A2B" w:rsidRPr="00237602">
        <w:rPr>
          <w:rFonts w:eastAsia="Arial"/>
          <w:color w:val="000000"/>
          <w:kern w:val="1"/>
          <w:sz w:val="26"/>
        </w:rPr>
        <w:t xml:space="preserve"> заявку </w:t>
      </w:r>
      <w:r w:rsidR="00686A2B" w:rsidRPr="00DF1657">
        <w:rPr>
          <w:rFonts w:eastAsia="Arial"/>
          <w:color w:val="000000"/>
          <w:kern w:val="1"/>
          <w:sz w:val="26"/>
          <w:szCs w:val="26"/>
          <w:lang w:eastAsia="hi-IN" w:bidi="hi-IN"/>
        </w:rPr>
        <w:t xml:space="preserve">на участие в отборе до истечения установленного </w:t>
      </w:r>
      <w:r w:rsidR="00686A2B" w:rsidRPr="00237602">
        <w:rPr>
          <w:rFonts w:eastAsia="Arial"/>
          <w:color w:val="000000"/>
          <w:kern w:val="1"/>
          <w:sz w:val="26"/>
        </w:rPr>
        <w:t xml:space="preserve">срока </w:t>
      </w:r>
      <w:r w:rsidR="00686A2B" w:rsidRPr="00DF1657">
        <w:rPr>
          <w:rFonts w:eastAsia="Arial"/>
          <w:color w:val="000000"/>
          <w:kern w:val="1"/>
          <w:sz w:val="26"/>
          <w:szCs w:val="26"/>
          <w:lang w:eastAsia="hi-IN" w:bidi="hi-IN"/>
        </w:rPr>
        <w:t>представления заявок. После истечения срока подачи</w:t>
      </w:r>
      <w:r w:rsidR="00686A2B" w:rsidRPr="00237602">
        <w:rPr>
          <w:rFonts w:eastAsia="Arial"/>
          <w:color w:val="000000"/>
          <w:kern w:val="1"/>
          <w:sz w:val="26"/>
        </w:rPr>
        <w:t xml:space="preserve"> заявок </w:t>
      </w:r>
      <w:r w:rsidR="00A03A80" w:rsidRPr="00237602">
        <w:rPr>
          <w:rFonts w:eastAsia="Arial"/>
          <w:color w:val="000000"/>
          <w:kern w:val="1"/>
          <w:sz w:val="26"/>
        </w:rPr>
        <w:t xml:space="preserve">на участие в </w:t>
      </w:r>
      <w:r w:rsidR="00A03A80">
        <w:rPr>
          <w:rFonts w:eastAsia="Arial"/>
          <w:color w:val="000000"/>
          <w:kern w:val="1"/>
          <w:sz w:val="26"/>
          <w:szCs w:val="26"/>
          <w:lang w:eastAsia="hi-IN" w:bidi="hi-IN"/>
        </w:rPr>
        <w:t xml:space="preserve">отборе </w:t>
      </w:r>
      <w:r w:rsidR="00686A2B" w:rsidRPr="00DF1657">
        <w:rPr>
          <w:rFonts w:eastAsia="Arial"/>
          <w:color w:val="000000"/>
          <w:kern w:val="1"/>
          <w:sz w:val="26"/>
          <w:szCs w:val="26"/>
          <w:lang w:eastAsia="hi-IN" w:bidi="hi-IN"/>
        </w:rPr>
        <w:t xml:space="preserve">изменения в заявки </w:t>
      </w:r>
      <w:r w:rsidR="00A03A80">
        <w:rPr>
          <w:rFonts w:eastAsia="Arial"/>
          <w:color w:val="000000"/>
          <w:kern w:val="1"/>
          <w:sz w:val="26"/>
          <w:szCs w:val="26"/>
          <w:lang w:eastAsia="hi-IN" w:bidi="hi-IN"/>
        </w:rPr>
        <w:t xml:space="preserve">на участие в отборе </w:t>
      </w:r>
      <w:r w:rsidR="00686A2B" w:rsidRPr="00DF1657">
        <w:rPr>
          <w:rFonts w:eastAsia="Arial"/>
          <w:color w:val="000000"/>
          <w:kern w:val="1"/>
          <w:sz w:val="26"/>
          <w:szCs w:val="26"/>
          <w:lang w:eastAsia="hi-IN" w:bidi="hi-IN"/>
        </w:rPr>
        <w:t>не вносятся</w:t>
      </w:r>
      <w:r w:rsidR="00686A2B" w:rsidRPr="00237602">
        <w:rPr>
          <w:rFonts w:eastAsia="Arial"/>
          <w:color w:val="000000"/>
          <w:kern w:val="1"/>
          <w:sz w:val="26"/>
        </w:rPr>
        <w:t xml:space="preserve">. </w:t>
      </w:r>
    </w:p>
    <w:p w14:paraId="4EEF02DC" w14:textId="3E305156" w:rsidR="007C1845" w:rsidRPr="009764F1" w:rsidRDefault="00ED5BFF" w:rsidP="00237602">
      <w:pPr>
        <w:tabs>
          <w:tab w:val="left" w:pos="709"/>
          <w:tab w:val="left" w:pos="851"/>
          <w:tab w:val="left" w:pos="23778"/>
        </w:tabs>
        <w:spacing w:before="120" w:after="120"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.2.2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.</w:t>
      </w:r>
      <w:r w:rsidR="00C43BA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ab/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Изменения, внесенные в заявку</w:t>
      </w:r>
      <w:r w:rsidR="00A03A80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на участие в отборе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, считаются </w:t>
      </w:r>
      <w:r w:rsidR="00A03A80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ее 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неотъемлемой частью. </w:t>
      </w:r>
    </w:p>
    <w:p w14:paraId="424D7FEC" w14:textId="319C372D" w:rsidR="007C1845" w:rsidRPr="009764F1" w:rsidRDefault="00ED5BFF" w:rsidP="00237602">
      <w:pPr>
        <w:tabs>
          <w:tab w:val="left" w:pos="709"/>
          <w:tab w:val="left" w:pos="23778"/>
        </w:tabs>
        <w:spacing w:before="120" w:after="120"/>
        <w:ind w:right="-2"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.2.3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.</w:t>
      </w:r>
      <w:r w:rsidR="00C43BA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ab/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К оформлению изменений заявки </w:t>
      </w:r>
      <w:r w:rsidR="00A03A80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на участие в отборе 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предъявляются требования, указанные в пункт</w:t>
      </w:r>
      <w:r w:rsidR="00830B48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ах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060F0B" w:rsidRPr="00830B48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4</w:t>
      </w:r>
      <w:r w:rsidR="007C1845" w:rsidRPr="00830B48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.3.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830B48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и 4.4. </w:t>
      </w:r>
      <w:r w:rsidR="002B6F8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настоящего </w:t>
      </w:r>
      <w:r w:rsidR="00060F0B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Регламента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.</w:t>
      </w:r>
    </w:p>
    <w:p w14:paraId="5ACC841B" w14:textId="376215C0" w:rsidR="00C43BA1" w:rsidRDefault="00ED5BFF" w:rsidP="00237602">
      <w:pPr>
        <w:tabs>
          <w:tab w:val="left" w:pos="720"/>
        </w:tabs>
        <w:spacing w:before="120" w:after="120"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.2.4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.</w:t>
      </w:r>
      <w:r w:rsidR="00C43BA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ab/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Изменения заявок </w:t>
      </w:r>
      <w:r w:rsidR="00830B48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на участие в отборе 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регистрируются в Журнале регистрации заявок на участие в </w:t>
      </w:r>
      <w:r w:rsidR="002B6F8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отборе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в порядке, установленном пунктом </w:t>
      </w:r>
      <w:r w:rsidRPr="00830B48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5</w:t>
      </w:r>
      <w:r w:rsidR="002B6F85" w:rsidRPr="00830B48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.1.</w:t>
      </w:r>
      <w:r w:rsidR="000A26D3" w:rsidRPr="00830B48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2</w:t>
      </w:r>
      <w:r w:rsidR="007C1845" w:rsidRPr="00830B48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.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2B6F8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настоящего </w:t>
      </w:r>
      <w:r w:rsidR="000A26D3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Регламента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. </w:t>
      </w:r>
    </w:p>
    <w:p w14:paraId="7853CB22" w14:textId="4E470BAA" w:rsidR="00686A2B" w:rsidRDefault="00ED5BFF" w:rsidP="00686A2B">
      <w:pPr>
        <w:tabs>
          <w:tab w:val="left" w:pos="720"/>
        </w:tabs>
        <w:spacing w:before="240" w:after="240"/>
        <w:jc w:val="both"/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</w:pPr>
      <w:r w:rsidRPr="00686A2B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</w:t>
      </w:r>
      <w:r w:rsidR="007C1845" w:rsidRPr="00686A2B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.3.</w:t>
      </w:r>
      <w:r w:rsidR="00C43BA1" w:rsidRPr="00686A2B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ab/>
      </w:r>
      <w:r w:rsidR="007C1845" w:rsidRPr="00686A2B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 xml:space="preserve">Отзыв заявок на участие в </w:t>
      </w:r>
      <w:r w:rsidR="002B6F85" w:rsidRPr="00686A2B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отборе</w:t>
      </w:r>
      <w:r w:rsidRPr="00686A2B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:</w:t>
      </w:r>
    </w:p>
    <w:p w14:paraId="0380CE60" w14:textId="37418DAF" w:rsidR="007C1845" w:rsidRPr="0064507B" w:rsidRDefault="00ED5BFF" w:rsidP="00686A2B">
      <w:pPr>
        <w:tabs>
          <w:tab w:val="left" w:pos="0"/>
          <w:tab w:val="left" w:pos="720"/>
          <w:tab w:val="left" w:pos="1321"/>
          <w:tab w:val="left" w:pos="1560"/>
        </w:tabs>
        <w:spacing w:after="120"/>
        <w:jc w:val="both"/>
        <w:rPr>
          <w:rFonts w:eastAsia="Arial"/>
          <w:b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.3.1.</w:t>
      </w:r>
      <w:r w:rsidR="00686A2B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ab/>
      </w:r>
      <w:r w:rsidR="00686A2B" w:rsidRPr="00DF1657">
        <w:rPr>
          <w:rFonts w:eastAsia="Arial"/>
          <w:color w:val="000000"/>
          <w:kern w:val="1"/>
          <w:sz w:val="26"/>
          <w:szCs w:val="26"/>
          <w:lang w:eastAsia="hi-IN" w:bidi="hi-IN"/>
        </w:rPr>
        <w:t xml:space="preserve">Аудиторская организация </w:t>
      </w:r>
      <w:r w:rsidR="00540147">
        <w:rPr>
          <w:rFonts w:eastAsia="Arial"/>
          <w:color w:val="000000"/>
          <w:kern w:val="1"/>
          <w:sz w:val="26"/>
          <w:szCs w:val="26"/>
          <w:lang w:eastAsia="hi-IN" w:bidi="hi-IN"/>
        </w:rPr>
        <w:t>(</w:t>
      </w:r>
      <w:r w:rsidR="00686A2B" w:rsidRPr="00DF1657">
        <w:rPr>
          <w:rFonts w:eastAsia="Arial"/>
          <w:color w:val="000000"/>
          <w:kern w:val="1"/>
          <w:sz w:val="26"/>
          <w:szCs w:val="26"/>
          <w:lang w:eastAsia="hi-IN" w:bidi="hi-IN"/>
        </w:rPr>
        <w:t>индивидуальный аудитор</w:t>
      </w:r>
      <w:r w:rsidR="00540147">
        <w:rPr>
          <w:rFonts w:eastAsia="Arial"/>
          <w:color w:val="000000"/>
          <w:kern w:val="1"/>
          <w:sz w:val="26"/>
          <w:szCs w:val="26"/>
          <w:lang w:eastAsia="hi-IN" w:bidi="hi-IN"/>
        </w:rPr>
        <w:t>)</w:t>
      </w:r>
      <w:r w:rsidR="00686A2B" w:rsidRPr="00DF1657">
        <w:rPr>
          <w:rFonts w:eastAsia="Arial"/>
          <w:color w:val="000000"/>
          <w:kern w:val="1"/>
          <w:sz w:val="26"/>
          <w:szCs w:val="26"/>
          <w:lang w:eastAsia="hi-IN" w:bidi="hi-IN"/>
        </w:rPr>
        <w:t xml:space="preserve"> </w:t>
      </w:r>
      <w:r w:rsidR="00686A2B">
        <w:rPr>
          <w:rFonts w:eastAsia="Arial"/>
          <w:color w:val="000000"/>
          <w:kern w:val="1"/>
          <w:sz w:val="26"/>
          <w:szCs w:val="26"/>
          <w:lang w:eastAsia="hi-IN" w:bidi="hi-IN"/>
        </w:rPr>
        <w:t>вправе</w:t>
      </w:r>
      <w:r w:rsidR="00686A2B" w:rsidRPr="00DF1657">
        <w:rPr>
          <w:rFonts w:eastAsia="Arial"/>
          <w:color w:val="000000"/>
          <w:kern w:val="1"/>
          <w:sz w:val="26"/>
          <w:szCs w:val="26"/>
          <w:lang w:eastAsia="hi-IN" w:bidi="hi-IN"/>
        </w:rPr>
        <w:t xml:space="preserve"> отозвать заявку на участие в отборе </w:t>
      </w:r>
      <w:r w:rsidR="00FB355D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путем подачи заявления об отзыве заявки </w:t>
      </w:r>
      <w:r w:rsidR="0064507B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на участие в отборе </w:t>
      </w:r>
      <w:r w:rsidR="00540147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в любое время </w:t>
      </w:r>
      <w:r w:rsidR="007C1845" w:rsidRPr="0064507B">
        <w:rPr>
          <w:rFonts w:eastAsia="Arial"/>
          <w:kern w:val="1"/>
          <w:sz w:val="26"/>
          <w:szCs w:val="26"/>
          <w:lang w:eastAsia="hi-IN" w:bidi="hi-IN"/>
        </w:rPr>
        <w:t xml:space="preserve">до дня </w:t>
      </w:r>
      <w:r w:rsidR="002B6F85" w:rsidRPr="0064507B">
        <w:rPr>
          <w:rFonts w:eastAsia="Arial"/>
          <w:kern w:val="1"/>
          <w:sz w:val="26"/>
          <w:szCs w:val="26"/>
          <w:lang w:eastAsia="hi-IN" w:bidi="hi-IN"/>
        </w:rPr>
        <w:t>подведения итогов отбора</w:t>
      </w:r>
      <w:r w:rsidR="007C1845" w:rsidRPr="0064507B">
        <w:rPr>
          <w:rFonts w:eastAsia="Arial"/>
          <w:kern w:val="1"/>
          <w:sz w:val="26"/>
          <w:szCs w:val="26"/>
          <w:lang w:eastAsia="hi-IN" w:bidi="hi-IN"/>
        </w:rPr>
        <w:t xml:space="preserve">. </w:t>
      </w:r>
    </w:p>
    <w:p w14:paraId="7F79F198" w14:textId="4F1C62F2" w:rsidR="007C1845" w:rsidRPr="009764F1" w:rsidRDefault="008F48CF" w:rsidP="00C579C3">
      <w:pPr>
        <w:tabs>
          <w:tab w:val="left" w:pos="720"/>
        </w:tabs>
        <w:spacing w:before="120" w:after="120"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ab/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Заявление об отзыве заявки </w:t>
      </w:r>
      <w:r w:rsidR="0064507B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на участие в отборе 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должно быть скреплено печатью и заверено подписью уполномоченного лица. </w:t>
      </w:r>
    </w:p>
    <w:p w14:paraId="73231461" w14:textId="30BE2C08" w:rsidR="00C43BA1" w:rsidRDefault="00ED5BFF" w:rsidP="00237602">
      <w:pPr>
        <w:tabs>
          <w:tab w:val="left" w:pos="720"/>
        </w:tabs>
        <w:spacing w:before="120" w:after="120"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.3.</w:t>
      </w:r>
      <w:r w:rsidR="002B6F8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2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</w:t>
      </w:r>
      <w:r w:rsidR="00C43BA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ab/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Отзывы заявок </w:t>
      </w:r>
      <w:r w:rsidR="008F48CF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на участие в отборе 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регистрируются в Журнале регистрации заявок на участие в </w:t>
      </w:r>
      <w:r w:rsidR="005F4A73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отборе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в порядке, установленном пункт</w:t>
      </w:r>
      <w:r w:rsidR="002B6F8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ом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6459F7" w:rsidRPr="00237602">
        <w:rPr>
          <w:rFonts w:eastAsia="Arial"/>
          <w:kern w:val="1"/>
          <w:sz w:val="26"/>
        </w:rPr>
        <w:t>5</w:t>
      </w:r>
      <w:r w:rsidR="002B6F85" w:rsidRPr="00237602">
        <w:rPr>
          <w:rFonts w:eastAsia="Arial"/>
          <w:kern w:val="1"/>
          <w:sz w:val="26"/>
        </w:rPr>
        <w:t>.1.</w:t>
      </w:r>
      <w:r w:rsidR="000A26D3" w:rsidRPr="00237602">
        <w:rPr>
          <w:rFonts w:eastAsia="Arial"/>
          <w:kern w:val="1"/>
          <w:sz w:val="26"/>
        </w:rPr>
        <w:t>2</w:t>
      </w:r>
      <w:r w:rsidR="002B6F85" w:rsidRPr="00237602">
        <w:rPr>
          <w:rFonts w:eastAsia="Arial"/>
          <w:kern w:val="1"/>
          <w:sz w:val="26"/>
        </w:rPr>
        <w:t>.</w:t>
      </w:r>
      <w:r w:rsidR="007C1845" w:rsidRPr="00237602">
        <w:rPr>
          <w:rFonts w:eastAsia="Arial"/>
          <w:kern w:val="1"/>
          <w:sz w:val="26"/>
        </w:rPr>
        <w:t xml:space="preserve"> </w:t>
      </w:r>
      <w:r w:rsidR="002B6F8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настоящего </w:t>
      </w:r>
      <w:r w:rsidR="000A26D3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Регламента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.</w:t>
      </w:r>
    </w:p>
    <w:p w14:paraId="65DC4F34" w14:textId="26AABB93" w:rsidR="00C43BA1" w:rsidRPr="00237602" w:rsidRDefault="006459F7" w:rsidP="00237602">
      <w:pPr>
        <w:tabs>
          <w:tab w:val="left" w:pos="720"/>
        </w:tabs>
        <w:spacing w:before="240" w:after="240"/>
        <w:jc w:val="both"/>
        <w:rPr>
          <w:rFonts w:eastAsia="Arial"/>
          <w:b/>
          <w:color w:val="000000" w:themeColor="text1"/>
          <w:kern w:val="1"/>
          <w:sz w:val="26"/>
        </w:rPr>
      </w:pPr>
      <w:r w:rsidRPr="00686A2B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5.</w:t>
      </w:r>
      <w:r w:rsidR="004C63E4" w:rsidRPr="00686A2B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4</w:t>
      </w:r>
      <w:r w:rsidR="007C1845" w:rsidRPr="00686A2B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</w:t>
      </w:r>
      <w:r w:rsidR="00C43BA1" w:rsidRPr="00686A2B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ab/>
      </w:r>
      <w:r w:rsidR="004C63E4" w:rsidRPr="00237602">
        <w:rPr>
          <w:rFonts w:eastAsia="Arial"/>
          <w:b/>
          <w:color w:val="000000" w:themeColor="text1"/>
          <w:kern w:val="1"/>
          <w:sz w:val="26"/>
        </w:rPr>
        <w:t>Рассмотрение заявок на участие в отборе</w:t>
      </w:r>
      <w:r w:rsidRPr="00237602">
        <w:rPr>
          <w:rFonts w:eastAsia="Arial"/>
          <w:b/>
          <w:color w:val="000000" w:themeColor="text1"/>
          <w:kern w:val="1"/>
          <w:sz w:val="26"/>
        </w:rPr>
        <w:t>:</w:t>
      </w:r>
      <w:r w:rsidR="00C43BA1" w:rsidRPr="00686A2B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</w:p>
    <w:p w14:paraId="0369D75A" w14:textId="4B21FFD3" w:rsidR="00C43BA1" w:rsidRDefault="006459F7" w:rsidP="00237602">
      <w:pPr>
        <w:tabs>
          <w:tab w:val="left" w:pos="720"/>
        </w:tabs>
        <w:spacing w:before="120" w:after="120"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5.4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.1.</w:t>
      </w:r>
      <w:r w:rsidR="00C43BA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ab/>
      </w:r>
      <w:r w:rsidR="007D0117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Заявки на участие в отборе рассматривает комиссия</w:t>
      </w:r>
      <w:r w:rsidR="008F006A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, персональный состав которой утверждается дирек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тором</w:t>
      </w:r>
      <w:r w:rsidR="008F006A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Центра</w:t>
      </w:r>
      <w:r w:rsidR="007D0117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. </w:t>
      </w:r>
    </w:p>
    <w:p w14:paraId="756F5519" w14:textId="362DFBF5" w:rsidR="00C43BA1" w:rsidRPr="00237602" w:rsidRDefault="00C43BA1" w:rsidP="00237602">
      <w:pPr>
        <w:tabs>
          <w:tab w:val="left" w:pos="720"/>
        </w:tabs>
        <w:spacing w:before="120" w:after="120"/>
        <w:jc w:val="both"/>
        <w:rPr>
          <w:rFonts w:eastAsia="Arial"/>
          <w:kern w:val="1"/>
          <w:sz w:val="26"/>
        </w:rPr>
      </w:pPr>
      <w:r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ab/>
      </w:r>
      <w:r w:rsidR="007D0117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Заявки </w:t>
      </w:r>
      <w:r w:rsidR="0064507B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на участие в отборе </w:t>
      </w:r>
      <w:r w:rsidR="007D0117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рассматриваются</w:t>
      </w:r>
      <w:r w:rsidR="007D5C24" w:rsidRPr="009764F1">
        <w:rPr>
          <w:color w:val="000000" w:themeColor="text1"/>
        </w:rPr>
        <w:t xml:space="preserve"> </w:t>
      </w:r>
      <w:r w:rsidR="007D5C24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в течение </w:t>
      </w:r>
      <w:r w:rsidR="000618A4" w:rsidRPr="000618A4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5</w:t>
      </w:r>
      <w:r w:rsidR="007D5C24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(</w:t>
      </w:r>
      <w:r w:rsidR="000618A4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пяти</w:t>
      </w:r>
      <w:r w:rsidR="007D5C24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) рабочих дней с даты окончания приема документов для отбора аудиторских организаций</w:t>
      </w:r>
      <w:r w:rsidR="008F48CF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540147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(</w:t>
      </w:r>
      <w:r w:rsidR="008F48CF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индивидуальных аудиторов</w:t>
      </w:r>
      <w:r w:rsidR="00540147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)</w:t>
      </w:r>
      <w:r w:rsidR="007D0117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7D0117" w:rsidRPr="00237602">
        <w:rPr>
          <w:rFonts w:eastAsia="Arial"/>
          <w:kern w:val="1"/>
          <w:sz w:val="26"/>
        </w:rPr>
        <w:t xml:space="preserve">на соответствие требованиям, установленным настоящим </w:t>
      </w:r>
      <w:r w:rsidR="007D5C24" w:rsidRPr="00237602">
        <w:rPr>
          <w:rFonts w:eastAsia="Arial"/>
          <w:kern w:val="1"/>
          <w:sz w:val="26"/>
        </w:rPr>
        <w:t>Регламентом</w:t>
      </w:r>
      <w:r w:rsidR="007D0117" w:rsidRPr="00237602">
        <w:rPr>
          <w:rFonts w:eastAsia="Arial"/>
          <w:kern w:val="1"/>
          <w:sz w:val="26"/>
        </w:rPr>
        <w:t xml:space="preserve">, и на соответствие участников отбора требованиям, установленным пунктом </w:t>
      </w:r>
      <w:r w:rsidR="00540147" w:rsidRPr="00540147">
        <w:rPr>
          <w:rFonts w:eastAsia="Arial"/>
          <w:kern w:val="1"/>
          <w:sz w:val="26"/>
          <w:szCs w:val="26"/>
          <w:lang w:eastAsia="hi-IN" w:bidi="hi-IN"/>
        </w:rPr>
        <w:t>2</w:t>
      </w:r>
      <w:r w:rsidR="004A10D0" w:rsidRPr="00237602">
        <w:rPr>
          <w:rFonts w:eastAsia="Arial"/>
          <w:kern w:val="1"/>
          <w:sz w:val="26"/>
        </w:rPr>
        <w:t>.1</w:t>
      </w:r>
      <w:r w:rsidR="007D0117" w:rsidRPr="00237602">
        <w:rPr>
          <w:rFonts w:eastAsia="Arial"/>
          <w:kern w:val="1"/>
          <w:sz w:val="26"/>
        </w:rPr>
        <w:t xml:space="preserve">. настоящего </w:t>
      </w:r>
      <w:r w:rsidR="007D5C24" w:rsidRPr="00237602">
        <w:rPr>
          <w:rFonts w:eastAsia="Arial"/>
          <w:kern w:val="1"/>
          <w:sz w:val="26"/>
        </w:rPr>
        <w:t>Регламента.</w:t>
      </w:r>
    </w:p>
    <w:p w14:paraId="35F027C7" w14:textId="72E6A8FA" w:rsidR="008D49F9" w:rsidRPr="009764F1" w:rsidRDefault="00C43BA1" w:rsidP="00237602">
      <w:pPr>
        <w:tabs>
          <w:tab w:val="left" w:pos="720"/>
        </w:tabs>
        <w:spacing w:before="120" w:after="120"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ab/>
      </w:r>
      <w:r w:rsidR="008D49F9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Участники </w:t>
      </w:r>
      <w:r w:rsidR="0064507B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отбора</w:t>
      </w:r>
      <w:r w:rsidR="008D49F9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и их представители не присутств</w:t>
      </w:r>
      <w:r w:rsidR="00A648DB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уют</w:t>
      </w:r>
      <w:r w:rsidR="008D49F9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A648DB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на</w:t>
      </w:r>
      <w:r w:rsidR="008D49F9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заседании комиссии.</w:t>
      </w:r>
    </w:p>
    <w:p w14:paraId="5932D34F" w14:textId="670F6A39" w:rsidR="007C1845" w:rsidRPr="009764F1" w:rsidRDefault="006459F7" w:rsidP="00237602">
      <w:pPr>
        <w:tabs>
          <w:tab w:val="left" w:pos="567"/>
          <w:tab w:val="left" w:pos="851"/>
          <w:tab w:val="left" w:pos="1134"/>
          <w:tab w:val="left" w:pos="1321"/>
        </w:tabs>
        <w:spacing w:before="120" w:after="120"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5.</w:t>
      </w:r>
      <w:r w:rsidR="007D0117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4.</w:t>
      </w:r>
      <w:r w:rsidR="00E921FC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2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</w:t>
      </w:r>
      <w:r w:rsidR="00C579C3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ab/>
      </w:r>
      <w:r w:rsidR="007D5C24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По результатам рассмотрения заявок 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комиссия принимает решение об отказе в допуске </w:t>
      </w:r>
      <w:r w:rsidR="0061785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претендент</w:t>
      </w:r>
      <w:r w:rsidR="001372E3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а</w:t>
      </w:r>
      <w:r w:rsidR="0061785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на </w:t>
      </w:r>
      <w:r w:rsidR="00617851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участи</w:t>
      </w:r>
      <w:r w:rsidR="0061785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е в отборе 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в следующих случаях: </w:t>
      </w:r>
    </w:p>
    <w:p w14:paraId="5CC089C8" w14:textId="0528537B" w:rsidR="00A648DB" w:rsidRDefault="007C1845" w:rsidP="00C579C3">
      <w:pPr>
        <w:tabs>
          <w:tab w:val="left" w:pos="567"/>
          <w:tab w:val="left" w:pos="720"/>
          <w:tab w:val="left" w:pos="1134"/>
        </w:tabs>
        <w:spacing w:before="120" w:after="120"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-</w:t>
      </w:r>
      <w:r w:rsidR="00C579C3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ab/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не</w:t>
      </w:r>
      <w:r w:rsidR="00A648DB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пред</w:t>
      </w:r>
      <w:r w:rsidR="00A648DB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ставлен</w:t>
      </w:r>
      <w:r w:rsidR="00A648DB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ы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A648DB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либо оформлены ненадлежащим образом 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документ</w:t>
      </w:r>
      <w:r w:rsidR="00A648DB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ы, указанные в пункте </w:t>
      </w:r>
      <w:r w:rsidR="00540147" w:rsidRPr="00540147">
        <w:rPr>
          <w:rFonts w:eastAsia="Arial"/>
          <w:kern w:val="1"/>
          <w:sz w:val="26"/>
          <w:szCs w:val="26"/>
          <w:lang w:eastAsia="hi-IN" w:bidi="hi-IN"/>
        </w:rPr>
        <w:t>4.2</w:t>
      </w:r>
      <w:r w:rsidR="00A648DB" w:rsidRPr="00540147">
        <w:rPr>
          <w:rFonts w:eastAsia="Arial"/>
          <w:kern w:val="1"/>
          <w:sz w:val="26"/>
          <w:szCs w:val="26"/>
          <w:lang w:eastAsia="hi-IN" w:bidi="hi-IN"/>
        </w:rPr>
        <w:t xml:space="preserve">. </w:t>
      </w:r>
      <w:r w:rsidR="00A648DB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настоящего Регламента;</w:t>
      </w:r>
    </w:p>
    <w:p w14:paraId="71264EE7" w14:textId="77174E2D" w:rsidR="00A648DB" w:rsidRDefault="00A648DB" w:rsidP="00237602">
      <w:pPr>
        <w:tabs>
          <w:tab w:val="left" w:pos="567"/>
          <w:tab w:val="left" w:pos="720"/>
          <w:tab w:val="left" w:pos="1134"/>
        </w:tabs>
        <w:spacing w:before="120" w:after="120"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-</w:t>
      </w:r>
      <w:r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ab/>
        <w:t>в документах содержатся недостоверные сведения;</w:t>
      </w:r>
    </w:p>
    <w:p w14:paraId="1BEA7826" w14:textId="5FEA6320" w:rsidR="007C1845" w:rsidRPr="009764F1" w:rsidRDefault="007C1845" w:rsidP="00237602">
      <w:pPr>
        <w:tabs>
          <w:tab w:val="left" w:pos="567"/>
          <w:tab w:val="left" w:pos="720"/>
          <w:tab w:val="left" w:pos="1134"/>
        </w:tabs>
        <w:spacing w:before="120" w:after="120"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-</w:t>
      </w:r>
      <w:r w:rsidR="00C579C3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ab/>
      </w:r>
      <w:r w:rsidR="0061785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претендент на </w:t>
      </w:r>
      <w:r w:rsidR="000A26D3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участи</w:t>
      </w:r>
      <w:r w:rsidR="0061785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е в отборе</w:t>
      </w:r>
      <w:r w:rsidR="00A648DB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не соответствует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требованиям, установленным </w:t>
      </w:r>
      <w:r w:rsidRPr="00237602">
        <w:rPr>
          <w:rFonts w:eastAsia="Arial"/>
          <w:kern w:val="1"/>
          <w:sz w:val="26"/>
        </w:rPr>
        <w:t xml:space="preserve">пунктом </w:t>
      </w:r>
      <w:r w:rsidR="00540147" w:rsidRPr="00540147">
        <w:rPr>
          <w:rFonts w:eastAsia="Arial"/>
          <w:kern w:val="1"/>
          <w:sz w:val="26"/>
          <w:szCs w:val="26"/>
          <w:lang w:eastAsia="hi-IN" w:bidi="hi-IN"/>
        </w:rPr>
        <w:t>2</w:t>
      </w:r>
      <w:r w:rsidR="00540147" w:rsidRPr="00237602">
        <w:rPr>
          <w:rFonts w:eastAsia="Arial"/>
          <w:kern w:val="1"/>
          <w:sz w:val="26"/>
        </w:rPr>
        <w:t>.1</w:t>
      </w:r>
      <w:r w:rsidR="00A648DB" w:rsidRPr="00237602">
        <w:rPr>
          <w:rFonts w:eastAsia="Arial"/>
          <w:kern w:val="1"/>
          <w:sz w:val="26"/>
        </w:rPr>
        <w:t>.</w:t>
      </w:r>
      <w:r w:rsidRPr="00237602">
        <w:rPr>
          <w:rFonts w:eastAsia="Arial"/>
          <w:color w:val="FF0000"/>
          <w:kern w:val="1"/>
          <w:sz w:val="26"/>
        </w:rPr>
        <w:t xml:space="preserve"> </w:t>
      </w:r>
      <w:r w:rsidR="007D0117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настоящего </w:t>
      </w:r>
      <w:r w:rsidR="000A26D3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Регламента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;</w:t>
      </w:r>
    </w:p>
    <w:p w14:paraId="3A99B7A3" w14:textId="60F9E0BA" w:rsidR="007C1845" w:rsidRPr="009764F1" w:rsidRDefault="004A10D0" w:rsidP="00237602">
      <w:pPr>
        <w:tabs>
          <w:tab w:val="left" w:pos="567"/>
          <w:tab w:val="left" w:pos="720"/>
          <w:tab w:val="left" w:pos="1134"/>
        </w:tabs>
        <w:spacing w:before="120" w:after="120"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5.</w:t>
      </w:r>
      <w:r w:rsidR="007D0117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4.</w:t>
      </w:r>
      <w:r w:rsidR="00E921FC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3</w:t>
      </w:r>
      <w:r w:rsidR="007D0117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</w:t>
      </w:r>
      <w:r w:rsidR="00C579C3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ab/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В случае</w:t>
      </w:r>
      <w:r w:rsidR="008F48CF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,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если к отбору не допущен ни один из претендентов</w:t>
      </w:r>
      <w:r w:rsidR="00540147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на участие в отборе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, комиссия принимает решение о признании </w:t>
      </w:r>
      <w:r w:rsidR="007D0117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отбора 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несостоявшимся.</w:t>
      </w:r>
    </w:p>
    <w:p w14:paraId="3626C341" w14:textId="4635FD0E" w:rsidR="00E921FC" w:rsidRDefault="009066D4" w:rsidP="00237602">
      <w:pPr>
        <w:tabs>
          <w:tab w:val="left" w:pos="567"/>
          <w:tab w:val="left" w:pos="851"/>
          <w:tab w:val="left" w:pos="1134"/>
          <w:tab w:val="left" w:pos="1321"/>
        </w:tabs>
        <w:spacing w:before="120" w:after="120"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</w:t>
      </w:r>
      <w:r w:rsidR="00E921FC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</w:t>
      </w:r>
      <w:r w:rsidR="00A441A2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</w:t>
      </w:r>
      <w:r w:rsidR="00E921FC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</w:t>
      </w:r>
      <w:r w:rsidR="00C579C3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ab/>
      </w:r>
      <w:r w:rsidR="00E921FC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Решения комиссии оформляются протоколом, который подписывается всеми присутствующими на заседании членами комиссии. </w:t>
      </w:r>
    </w:p>
    <w:p w14:paraId="6A5FDE1D" w14:textId="6A8BAF56" w:rsidR="007C1845" w:rsidRPr="009764F1" w:rsidRDefault="009066D4" w:rsidP="00237602">
      <w:pPr>
        <w:keepNext/>
        <w:suppressLineNumbers/>
        <w:tabs>
          <w:tab w:val="left" w:pos="0"/>
          <w:tab w:val="left" w:pos="567"/>
          <w:tab w:val="left" w:pos="1321"/>
        </w:tabs>
        <w:spacing w:before="360" w:after="360"/>
        <w:jc w:val="center"/>
        <w:rPr>
          <w:color w:val="000000" w:themeColor="text1"/>
          <w:sz w:val="26"/>
          <w:szCs w:val="26"/>
          <w:lang w:eastAsia="ru-RU"/>
        </w:rPr>
      </w:pPr>
      <w:bookmarkStart w:id="3" w:name="_Ref119430371"/>
      <w:bookmarkStart w:id="4" w:name="_Ref119429773"/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6</w:t>
      </w:r>
      <w:r w:rsidR="007D0117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</w:t>
      </w:r>
      <w:r w:rsidR="00C579C3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ab/>
      </w:r>
      <w:r w:rsidR="007D0117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Порядок и критерии оценки заявок</w:t>
      </w:r>
      <w:bookmarkEnd w:id="3"/>
      <w:bookmarkEnd w:id="4"/>
    </w:p>
    <w:p w14:paraId="7AD8F91D" w14:textId="22BAF4BD" w:rsidR="007C1845" w:rsidRPr="009764F1" w:rsidRDefault="009066D4" w:rsidP="00237602">
      <w:pPr>
        <w:tabs>
          <w:tab w:val="left" w:pos="675"/>
          <w:tab w:val="left" w:pos="14531"/>
          <w:tab w:val="left" w:pos="23778"/>
        </w:tabs>
        <w:suppressAutoHyphens w:val="0"/>
        <w:spacing w:before="120" w:after="120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b/>
          <w:color w:val="000000" w:themeColor="text1"/>
          <w:sz w:val="26"/>
          <w:szCs w:val="26"/>
          <w:lang w:eastAsia="ru-RU"/>
        </w:rPr>
        <w:t>6</w:t>
      </w:r>
      <w:r w:rsidR="007C1845" w:rsidRPr="009764F1">
        <w:rPr>
          <w:b/>
          <w:color w:val="000000" w:themeColor="text1"/>
          <w:sz w:val="26"/>
          <w:szCs w:val="26"/>
          <w:lang w:eastAsia="ru-RU"/>
        </w:rPr>
        <w:t>.1.</w:t>
      </w:r>
      <w:r w:rsidR="00C579C3">
        <w:rPr>
          <w:color w:val="000000" w:themeColor="text1"/>
          <w:sz w:val="26"/>
          <w:szCs w:val="26"/>
          <w:lang w:eastAsia="ru-RU"/>
        </w:rPr>
        <w:tab/>
      </w:r>
      <w:r w:rsidR="007C1845" w:rsidRPr="009764F1">
        <w:rPr>
          <w:color w:val="000000" w:themeColor="text1"/>
          <w:sz w:val="26"/>
          <w:szCs w:val="26"/>
          <w:lang w:eastAsia="ru-RU"/>
        </w:rPr>
        <w:t xml:space="preserve">Оценка заявок участников </w:t>
      </w:r>
      <w:r w:rsidR="007D0117" w:rsidRPr="009764F1">
        <w:rPr>
          <w:color w:val="000000" w:themeColor="text1"/>
          <w:sz w:val="26"/>
          <w:szCs w:val="26"/>
          <w:lang w:eastAsia="ru-RU"/>
        </w:rPr>
        <w:t>отбора</w:t>
      </w:r>
      <w:r w:rsidR="007C1845" w:rsidRPr="009764F1">
        <w:rPr>
          <w:color w:val="000000" w:themeColor="text1"/>
          <w:sz w:val="26"/>
          <w:szCs w:val="26"/>
          <w:lang w:eastAsia="ru-RU"/>
        </w:rPr>
        <w:t xml:space="preserve"> осуществляется в соответствии со следующим критериями: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1"/>
        <w:gridCol w:w="3184"/>
      </w:tblGrid>
      <w:tr w:rsidR="009764F1" w:rsidRPr="009764F1" w14:paraId="2544832A" w14:textId="77777777" w:rsidTr="00205EF5">
        <w:trPr>
          <w:trHeight w:val="325"/>
        </w:trPr>
        <w:tc>
          <w:tcPr>
            <w:tcW w:w="3257" w:type="pct"/>
            <w:shd w:val="clear" w:color="auto" w:fill="FFFFFF"/>
            <w:vAlign w:val="center"/>
          </w:tcPr>
          <w:p w14:paraId="6FA8128A" w14:textId="77777777" w:rsidR="007C1845" w:rsidRPr="009764F1" w:rsidRDefault="007C1845" w:rsidP="00237602">
            <w:pPr>
              <w:suppressAutoHyphens w:val="0"/>
              <w:snapToGrid w:val="0"/>
              <w:spacing w:before="120" w:after="120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9764F1">
              <w:rPr>
                <w:b/>
                <w:color w:val="000000" w:themeColor="text1"/>
                <w:sz w:val="26"/>
                <w:szCs w:val="26"/>
                <w:lang w:eastAsia="ru-RU"/>
              </w:rPr>
              <w:t>Критерии</w:t>
            </w:r>
          </w:p>
        </w:tc>
        <w:tc>
          <w:tcPr>
            <w:tcW w:w="1743" w:type="pct"/>
            <w:shd w:val="clear" w:color="auto" w:fill="FFFFFF"/>
            <w:vAlign w:val="center"/>
          </w:tcPr>
          <w:p w14:paraId="1DDC3E08" w14:textId="77777777" w:rsidR="007C1845" w:rsidRPr="009764F1" w:rsidRDefault="007C1845" w:rsidP="00237602">
            <w:pPr>
              <w:tabs>
                <w:tab w:val="left" w:pos="1735"/>
              </w:tabs>
              <w:suppressAutoHyphens w:val="0"/>
              <w:snapToGrid w:val="0"/>
              <w:spacing w:before="120" w:after="120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  <w:lang w:eastAsia="ru-RU"/>
              </w:rPr>
            </w:pPr>
            <w:r w:rsidRPr="009764F1">
              <w:rPr>
                <w:b/>
                <w:color w:val="000000" w:themeColor="text1"/>
                <w:sz w:val="26"/>
                <w:szCs w:val="26"/>
                <w:lang w:eastAsia="ru-RU"/>
              </w:rPr>
              <w:t>Значимость</w:t>
            </w:r>
            <w:r w:rsidR="000464F0" w:rsidRPr="009764F1">
              <w:rPr>
                <w:b/>
                <w:color w:val="000000" w:themeColor="text1"/>
                <w:sz w:val="26"/>
                <w:szCs w:val="26"/>
                <w:lang w:eastAsia="ru-RU"/>
              </w:rPr>
              <w:t>, максимальные баллы</w:t>
            </w:r>
          </w:p>
        </w:tc>
      </w:tr>
      <w:tr w:rsidR="009764F1" w:rsidRPr="009764F1" w14:paraId="5C952727" w14:textId="77777777" w:rsidTr="00205EF5">
        <w:trPr>
          <w:trHeight w:val="373"/>
        </w:trPr>
        <w:tc>
          <w:tcPr>
            <w:tcW w:w="3257" w:type="pct"/>
            <w:shd w:val="clear" w:color="auto" w:fill="FFFFFF"/>
          </w:tcPr>
          <w:p w14:paraId="506895F5" w14:textId="77777777" w:rsidR="007C1845" w:rsidRPr="009764F1" w:rsidRDefault="005969A7" w:rsidP="00237602">
            <w:pPr>
              <w:suppressAutoHyphens w:val="0"/>
              <w:snapToGrid w:val="0"/>
              <w:spacing w:before="120" w:after="12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9764F1">
              <w:rPr>
                <w:color w:val="000000" w:themeColor="text1"/>
                <w:sz w:val="26"/>
                <w:szCs w:val="26"/>
                <w:lang w:eastAsia="ru-RU"/>
              </w:rPr>
              <w:t xml:space="preserve">Опыт работы на рынке аудиторских услуг (подтверждается копиями свидетельства государственной регистрации и </w:t>
            </w:r>
            <w:r w:rsidR="000464F0" w:rsidRPr="009764F1">
              <w:rPr>
                <w:color w:val="000000" w:themeColor="text1"/>
                <w:sz w:val="26"/>
                <w:szCs w:val="26"/>
                <w:lang w:eastAsia="ru-RU"/>
              </w:rPr>
              <w:t xml:space="preserve">ранее </w:t>
            </w:r>
            <w:r w:rsidRPr="009764F1">
              <w:rPr>
                <w:color w:val="000000" w:themeColor="text1"/>
                <w:sz w:val="26"/>
                <w:szCs w:val="26"/>
                <w:lang w:eastAsia="ru-RU"/>
              </w:rPr>
              <w:t>выданных лицензий на осуществление аудиторской деятельности)</w:t>
            </w:r>
          </w:p>
        </w:tc>
        <w:tc>
          <w:tcPr>
            <w:tcW w:w="1743" w:type="pct"/>
            <w:shd w:val="clear" w:color="auto" w:fill="FFFFFF"/>
          </w:tcPr>
          <w:p w14:paraId="574DBE94" w14:textId="77777777" w:rsidR="007C1845" w:rsidRPr="009764F1" w:rsidRDefault="005969A7" w:rsidP="00237602">
            <w:pPr>
              <w:tabs>
                <w:tab w:val="left" w:pos="1735"/>
              </w:tabs>
              <w:suppressAutoHyphens w:val="0"/>
              <w:snapToGrid w:val="0"/>
              <w:spacing w:before="120" w:after="120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9764F1">
              <w:rPr>
                <w:color w:val="000000" w:themeColor="text1"/>
                <w:sz w:val="26"/>
                <w:szCs w:val="26"/>
                <w:lang w:eastAsia="ru-RU"/>
              </w:rPr>
              <w:t>3</w:t>
            </w:r>
            <w:r w:rsidR="007C1845" w:rsidRPr="009764F1">
              <w:rPr>
                <w:color w:val="000000" w:themeColor="text1"/>
                <w:sz w:val="26"/>
                <w:szCs w:val="26"/>
                <w:lang w:eastAsia="ru-RU"/>
              </w:rPr>
              <w:t>0</w:t>
            </w:r>
            <w:r w:rsidR="000464F0" w:rsidRPr="009764F1">
              <w:rPr>
                <w:color w:val="000000" w:themeColor="text1"/>
                <w:sz w:val="26"/>
                <w:szCs w:val="26"/>
                <w:lang w:eastAsia="ru-RU"/>
              </w:rPr>
              <w:t xml:space="preserve"> баллов</w:t>
            </w:r>
          </w:p>
        </w:tc>
      </w:tr>
      <w:tr w:rsidR="009764F1" w:rsidRPr="009764F1" w14:paraId="599A410D" w14:textId="77777777" w:rsidTr="00205EF5">
        <w:trPr>
          <w:trHeight w:val="572"/>
        </w:trPr>
        <w:tc>
          <w:tcPr>
            <w:tcW w:w="3257" w:type="pct"/>
            <w:shd w:val="clear" w:color="auto" w:fill="FFFFFF"/>
          </w:tcPr>
          <w:p w14:paraId="0B9CA812" w14:textId="436E5E36" w:rsidR="005969A7" w:rsidRPr="009764F1" w:rsidRDefault="005969A7" w:rsidP="00237602">
            <w:pPr>
              <w:suppressAutoHyphens w:val="0"/>
              <w:snapToGrid w:val="0"/>
              <w:spacing w:before="120" w:after="12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9764F1">
              <w:rPr>
                <w:color w:val="000000" w:themeColor="text1"/>
                <w:sz w:val="26"/>
                <w:szCs w:val="26"/>
                <w:lang w:eastAsia="ru-RU"/>
              </w:rPr>
              <w:t>Цена договора</w:t>
            </w:r>
            <w:r w:rsidR="00C56B9E">
              <w:rPr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C56B9E" w:rsidRPr="00C56B9E">
              <w:rPr>
                <w:color w:val="FF0000"/>
                <w:sz w:val="26"/>
                <w:szCs w:val="26"/>
                <w:lang w:eastAsia="ru-RU"/>
              </w:rPr>
              <w:t xml:space="preserve">за один </w:t>
            </w:r>
            <w:r w:rsidR="001633BC">
              <w:rPr>
                <w:color w:val="FF0000"/>
                <w:sz w:val="26"/>
                <w:szCs w:val="26"/>
                <w:lang w:eastAsia="ru-RU"/>
              </w:rPr>
              <w:t xml:space="preserve">проверяемый </w:t>
            </w:r>
            <w:r w:rsidR="00C56B9E" w:rsidRPr="00C56B9E">
              <w:rPr>
                <w:color w:val="FF0000"/>
                <w:sz w:val="26"/>
                <w:szCs w:val="26"/>
                <w:lang w:eastAsia="ru-RU"/>
              </w:rPr>
              <w:t xml:space="preserve">год </w:t>
            </w:r>
          </w:p>
        </w:tc>
        <w:tc>
          <w:tcPr>
            <w:tcW w:w="1743" w:type="pct"/>
            <w:shd w:val="clear" w:color="auto" w:fill="FFFFFF"/>
          </w:tcPr>
          <w:p w14:paraId="13E8809A" w14:textId="77777777" w:rsidR="005969A7" w:rsidRPr="009764F1" w:rsidRDefault="005969A7" w:rsidP="00237602">
            <w:pPr>
              <w:tabs>
                <w:tab w:val="left" w:pos="1735"/>
              </w:tabs>
              <w:suppressAutoHyphens w:val="0"/>
              <w:snapToGrid w:val="0"/>
              <w:spacing w:before="120" w:after="120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9764F1">
              <w:rPr>
                <w:color w:val="000000" w:themeColor="text1"/>
                <w:sz w:val="26"/>
                <w:szCs w:val="26"/>
                <w:lang w:eastAsia="ru-RU"/>
              </w:rPr>
              <w:t>40</w:t>
            </w:r>
            <w:r w:rsidR="000464F0" w:rsidRPr="009764F1">
              <w:rPr>
                <w:color w:val="000000" w:themeColor="text1"/>
                <w:sz w:val="26"/>
                <w:szCs w:val="26"/>
                <w:lang w:eastAsia="ru-RU"/>
              </w:rPr>
              <w:t xml:space="preserve"> баллов</w:t>
            </w:r>
          </w:p>
        </w:tc>
      </w:tr>
    </w:tbl>
    <w:p w14:paraId="5EE433F6" w14:textId="77777777" w:rsidR="000464F0" w:rsidRPr="009764F1" w:rsidRDefault="000464F0" w:rsidP="00237602">
      <w:pPr>
        <w:shd w:val="clear" w:color="auto" w:fill="FFFFFF"/>
        <w:tabs>
          <w:tab w:val="left" w:pos="567"/>
        </w:tabs>
        <w:suppressAutoHyphens w:val="0"/>
        <w:spacing w:before="120" w:after="120"/>
        <w:ind w:firstLine="567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Для оценки заявок по качественным критериям применяется шкала предельных величин значимости показателей оценки, предполагающая начисление баллов в зависимости от того, в какой интервал требований попадает участник отбора.</w:t>
      </w:r>
    </w:p>
    <w:p w14:paraId="73AA5F79" w14:textId="66B6B34A" w:rsidR="000464F0" w:rsidRPr="009764F1" w:rsidRDefault="009066D4" w:rsidP="00237602">
      <w:pPr>
        <w:shd w:val="clear" w:color="auto" w:fill="FFFFFF"/>
        <w:tabs>
          <w:tab w:val="left" w:pos="567"/>
        </w:tabs>
        <w:suppressAutoHyphens w:val="0"/>
        <w:spacing w:before="120" w:after="120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b/>
          <w:color w:val="000000" w:themeColor="text1"/>
          <w:sz w:val="26"/>
          <w:szCs w:val="26"/>
          <w:lang w:eastAsia="ru-RU"/>
        </w:rPr>
        <w:t>6</w:t>
      </w:r>
      <w:r w:rsidR="007C1845" w:rsidRPr="009764F1">
        <w:rPr>
          <w:b/>
          <w:color w:val="000000" w:themeColor="text1"/>
          <w:sz w:val="26"/>
          <w:szCs w:val="26"/>
          <w:lang w:eastAsia="ru-RU"/>
        </w:rPr>
        <w:t>.2.</w:t>
      </w:r>
      <w:r w:rsidR="00176277">
        <w:rPr>
          <w:color w:val="000000" w:themeColor="text1"/>
          <w:sz w:val="26"/>
          <w:szCs w:val="26"/>
          <w:lang w:eastAsia="ru-RU"/>
        </w:rPr>
        <w:tab/>
      </w:r>
      <w:r w:rsidR="000464F0" w:rsidRPr="009764F1">
        <w:rPr>
          <w:color w:val="000000" w:themeColor="text1"/>
          <w:sz w:val="26"/>
          <w:szCs w:val="26"/>
          <w:lang w:eastAsia="ru-RU"/>
        </w:rPr>
        <w:t>Шкала оценки показателя «Опыт работы на рынке аудиторских услуг»</w:t>
      </w:r>
      <w:r w:rsidR="00C57E6E" w:rsidRPr="009764F1">
        <w:rPr>
          <w:color w:val="000000" w:themeColor="text1"/>
          <w:sz w:val="26"/>
          <w:szCs w:val="26"/>
          <w:lang w:eastAsia="ru-RU"/>
        </w:rPr>
        <w:t xml:space="preserve"> - ОБ</w:t>
      </w:r>
      <w:proofErr w:type="spellStart"/>
      <w:r w:rsidR="00C57E6E" w:rsidRPr="009764F1">
        <w:rPr>
          <w:color w:val="000000" w:themeColor="text1"/>
          <w:sz w:val="26"/>
          <w:szCs w:val="26"/>
          <w:lang w:val="en-US" w:eastAsia="ru-RU"/>
        </w:rPr>
        <w:t>i</w:t>
      </w:r>
      <w:proofErr w:type="spellEnd"/>
      <w:r w:rsidR="000464F0" w:rsidRPr="009764F1">
        <w:rPr>
          <w:color w:val="000000" w:themeColor="text1"/>
          <w:sz w:val="26"/>
          <w:szCs w:val="26"/>
          <w:lang w:eastAsia="ru-RU"/>
        </w:rPr>
        <w:t>:</w:t>
      </w:r>
    </w:p>
    <w:p w14:paraId="6A1D8F81" w14:textId="0A091433" w:rsidR="000464F0" w:rsidRPr="009764F1" w:rsidRDefault="000464F0" w:rsidP="00237602">
      <w:pPr>
        <w:shd w:val="clear" w:color="auto" w:fill="FFFFFF"/>
        <w:tabs>
          <w:tab w:val="left" w:pos="567"/>
        </w:tabs>
        <w:suppressAutoHyphens w:val="0"/>
        <w:spacing w:before="120" w:after="120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-</w:t>
      </w:r>
      <w:r w:rsidR="00176277">
        <w:rPr>
          <w:color w:val="000000" w:themeColor="text1"/>
          <w:sz w:val="26"/>
          <w:szCs w:val="26"/>
          <w:lang w:eastAsia="ru-RU"/>
        </w:rPr>
        <w:tab/>
      </w:r>
      <w:r w:rsidRPr="009764F1">
        <w:rPr>
          <w:color w:val="000000" w:themeColor="text1"/>
          <w:sz w:val="26"/>
          <w:szCs w:val="26"/>
          <w:lang w:eastAsia="ru-RU"/>
        </w:rPr>
        <w:t xml:space="preserve">до 3 лет (включительно) – 0 баллов; </w:t>
      </w:r>
    </w:p>
    <w:p w14:paraId="0B172D18" w14:textId="764ED094" w:rsidR="000464F0" w:rsidRPr="009764F1" w:rsidRDefault="000464F0" w:rsidP="00237602">
      <w:pPr>
        <w:shd w:val="clear" w:color="auto" w:fill="FFFFFF"/>
        <w:tabs>
          <w:tab w:val="left" w:pos="567"/>
        </w:tabs>
        <w:suppressAutoHyphens w:val="0"/>
        <w:spacing w:before="120" w:after="120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-</w:t>
      </w:r>
      <w:r w:rsidR="00176277">
        <w:rPr>
          <w:color w:val="000000" w:themeColor="text1"/>
          <w:sz w:val="26"/>
          <w:szCs w:val="26"/>
          <w:lang w:eastAsia="ru-RU"/>
        </w:rPr>
        <w:tab/>
      </w:r>
      <w:r w:rsidRPr="009764F1">
        <w:rPr>
          <w:color w:val="000000" w:themeColor="text1"/>
          <w:sz w:val="26"/>
          <w:szCs w:val="26"/>
          <w:lang w:eastAsia="ru-RU"/>
        </w:rPr>
        <w:t>свыше 3 лет до 6 лет (включительно) – 10 баллов;</w:t>
      </w:r>
    </w:p>
    <w:p w14:paraId="1329B468" w14:textId="6FB1ABF3" w:rsidR="000464F0" w:rsidRPr="009764F1" w:rsidRDefault="000464F0" w:rsidP="00237602">
      <w:pPr>
        <w:shd w:val="clear" w:color="auto" w:fill="FFFFFF"/>
        <w:tabs>
          <w:tab w:val="left" w:pos="567"/>
        </w:tabs>
        <w:suppressAutoHyphens w:val="0"/>
        <w:spacing w:before="120" w:after="120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-</w:t>
      </w:r>
      <w:r w:rsidR="00176277">
        <w:rPr>
          <w:color w:val="000000" w:themeColor="text1"/>
          <w:sz w:val="26"/>
          <w:szCs w:val="26"/>
          <w:lang w:eastAsia="ru-RU"/>
        </w:rPr>
        <w:tab/>
      </w:r>
      <w:r w:rsidRPr="009764F1">
        <w:rPr>
          <w:color w:val="000000" w:themeColor="text1"/>
          <w:sz w:val="26"/>
          <w:szCs w:val="26"/>
          <w:lang w:eastAsia="ru-RU"/>
        </w:rPr>
        <w:t>свыше 6 лет - 9 лет (включительно) – 20 баллов;</w:t>
      </w:r>
    </w:p>
    <w:p w14:paraId="41FAC695" w14:textId="0E1E77BA" w:rsidR="000464F0" w:rsidRPr="009764F1" w:rsidRDefault="000464F0" w:rsidP="00237602">
      <w:pPr>
        <w:shd w:val="clear" w:color="auto" w:fill="FFFFFF"/>
        <w:tabs>
          <w:tab w:val="left" w:pos="567"/>
        </w:tabs>
        <w:suppressAutoHyphens w:val="0"/>
        <w:spacing w:before="120" w:after="120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-</w:t>
      </w:r>
      <w:r w:rsidR="00176277">
        <w:rPr>
          <w:color w:val="000000" w:themeColor="text1"/>
          <w:sz w:val="26"/>
          <w:szCs w:val="26"/>
          <w:lang w:eastAsia="ru-RU"/>
        </w:rPr>
        <w:tab/>
      </w:r>
      <w:r w:rsidRPr="009764F1">
        <w:rPr>
          <w:color w:val="000000" w:themeColor="text1"/>
          <w:sz w:val="26"/>
          <w:szCs w:val="26"/>
          <w:lang w:eastAsia="ru-RU"/>
        </w:rPr>
        <w:t>более 9 лет – 30 баллов.</w:t>
      </w:r>
    </w:p>
    <w:p w14:paraId="66C347E5" w14:textId="59E9051A" w:rsidR="000464F0" w:rsidRPr="009764F1" w:rsidRDefault="000464F0" w:rsidP="00237602">
      <w:pPr>
        <w:shd w:val="clear" w:color="auto" w:fill="FFFFFF"/>
        <w:tabs>
          <w:tab w:val="left" w:pos="567"/>
        </w:tabs>
        <w:suppressAutoHyphens w:val="0"/>
        <w:spacing w:before="120" w:after="120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b/>
          <w:color w:val="000000" w:themeColor="text1"/>
          <w:sz w:val="26"/>
          <w:szCs w:val="26"/>
          <w:lang w:eastAsia="ru-RU"/>
        </w:rPr>
        <w:t>6.3.</w:t>
      </w:r>
      <w:r w:rsidR="00176277">
        <w:rPr>
          <w:color w:val="000000" w:themeColor="text1"/>
          <w:sz w:val="26"/>
          <w:szCs w:val="26"/>
          <w:lang w:eastAsia="ru-RU"/>
        </w:rPr>
        <w:tab/>
      </w:r>
      <w:r w:rsidRPr="009764F1">
        <w:rPr>
          <w:color w:val="000000" w:themeColor="text1"/>
          <w:sz w:val="26"/>
          <w:szCs w:val="26"/>
          <w:lang w:eastAsia="ru-RU"/>
        </w:rPr>
        <w:t>Для расчета количества баллов, присуждаемых участнику отбора по критерию оценки "Цена договора" (</w:t>
      </w:r>
      <w:proofErr w:type="spellStart"/>
      <w:r w:rsidRPr="009764F1">
        <w:rPr>
          <w:color w:val="000000" w:themeColor="text1"/>
          <w:sz w:val="26"/>
          <w:szCs w:val="26"/>
          <w:lang w:eastAsia="ru-RU"/>
        </w:rPr>
        <w:t>Цбi</w:t>
      </w:r>
      <w:proofErr w:type="spellEnd"/>
      <w:r w:rsidRPr="009764F1">
        <w:rPr>
          <w:color w:val="000000" w:themeColor="text1"/>
          <w:sz w:val="26"/>
          <w:szCs w:val="26"/>
          <w:lang w:eastAsia="ru-RU"/>
        </w:rPr>
        <w:t>), используется следующая формула:</w:t>
      </w:r>
    </w:p>
    <w:p w14:paraId="537AD299" w14:textId="77777777" w:rsidR="000464F0" w:rsidRPr="009764F1" w:rsidRDefault="000464F0" w:rsidP="00237602">
      <w:pPr>
        <w:shd w:val="clear" w:color="auto" w:fill="FFFFFF"/>
        <w:tabs>
          <w:tab w:val="left" w:pos="567"/>
        </w:tabs>
        <w:suppressAutoHyphens w:val="0"/>
        <w:spacing w:before="120" w:after="120"/>
        <w:jc w:val="center"/>
        <w:rPr>
          <w:color w:val="000000" w:themeColor="text1"/>
          <w:sz w:val="26"/>
          <w:szCs w:val="26"/>
          <w:lang w:eastAsia="ru-RU"/>
        </w:rPr>
      </w:pPr>
      <w:proofErr w:type="spellStart"/>
      <w:r w:rsidRPr="009764F1">
        <w:rPr>
          <w:color w:val="000000" w:themeColor="text1"/>
          <w:sz w:val="26"/>
          <w:szCs w:val="26"/>
          <w:lang w:eastAsia="ru-RU"/>
        </w:rPr>
        <w:t>Цбi</w:t>
      </w:r>
      <w:proofErr w:type="spellEnd"/>
      <w:r w:rsidRPr="009764F1">
        <w:rPr>
          <w:color w:val="000000" w:themeColor="text1"/>
          <w:sz w:val="26"/>
          <w:szCs w:val="26"/>
          <w:lang w:eastAsia="ru-RU"/>
        </w:rPr>
        <w:t xml:space="preserve"> = (</w:t>
      </w:r>
      <w:proofErr w:type="spellStart"/>
      <w:r w:rsidRPr="009764F1">
        <w:rPr>
          <w:color w:val="000000" w:themeColor="text1"/>
          <w:sz w:val="26"/>
          <w:szCs w:val="26"/>
          <w:lang w:eastAsia="ru-RU"/>
        </w:rPr>
        <w:t>Цmin</w:t>
      </w:r>
      <w:proofErr w:type="spellEnd"/>
      <w:r w:rsidRPr="009764F1">
        <w:rPr>
          <w:color w:val="000000" w:themeColor="text1"/>
          <w:sz w:val="26"/>
          <w:szCs w:val="26"/>
          <w:lang w:eastAsia="ru-RU"/>
        </w:rPr>
        <w:t xml:space="preserve"> / </w:t>
      </w:r>
      <w:proofErr w:type="spellStart"/>
      <w:r w:rsidRPr="009764F1">
        <w:rPr>
          <w:color w:val="000000" w:themeColor="text1"/>
          <w:sz w:val="26"/>
          <w:szCs w:val="26"/>
          <w:lang w:eastAsia="ru-RU"/>
        </w:rPr>
        <w:t>Цi</w:t>
      </w:r>
      <w:proofErr w:type="spellEnd"/>
      <w:r w:rsidRPr="009764F1">
        <w:rPr>
          <w:color w:val="000000" w:themeColor="text1"/>
          <w:sz w:val="26"/>
          <w:szCs w:val="26"/>
          <w:lang w:eastAsia="ru-RU"/>
        </w:rPr>
        <w:t xml:space="preserve">) х </w:t>
      </w:r>
      <w:proofErr w:type="spellStart"/>
      <w:r w:rsidRPr="009764F1">
        <w:rPr>
          <w:color w:val="000000" w:themeColor="text1"/>
          <w:sz w:val="26"/>
          <w:szCs w:val="26"/>
          <w:lang w:eastAsia="ru-RU"/>
        </w:rPr>
        <w:t>Бмах</w:t>
      </w:r>
      <w:proofErr w:type="spellEnd"/>
      <w:r w:rsidR="00EF55D4" w:rsidRPr="009764F1">
        <w:rPr>
          <w:color w:val="000000" w:themeColor="text1"/>
          <w:sz w:val="26"/>
          <w:szCs w:val="26"/>
          <w:lang w:eastAsia="ru-RU"/>
        </w:rPr>
        <w:t>,</w:t>
      </w:r>
    </w:p>
    <w:p w14:paraId="2DE864DB" w14:textId="5B7596BA" w:rsidR="00EF55D4" w:rsidRPr="009764F1" w:rsidRDefault="000464F0" w:rsidP="00237602">
      <w:pPr>
        <w:shd w:val="clear" w:color="auto" w:fill="FFFFFF"/>
        <w:tabs>
          <w:tab w:val="left" w:pos="709"/>
          <w:tab w:val="left" w:pos="851"/>
        </w:tabs>
        <w:suppressAutoHyphens w:val="0"/>
        <w:spacing w:before="120" w:after="120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где: </w:t>
      </w:r>
      <w:r w:rsidR="00C43BA1">
        <w:rPr>
          <w:color w:val="000000" w:themeColor="text1"/>
          <w:sz w:val="26"/>
          <w:szCs w:val="26"/>
          <w:lang w:eastAsia="ru-RU"/>
        </w:rPr>
        <w:tab/>
      </w:r>
      <w:proofErr w:type="spellStart"/>
      <w:r w:rsidR="00EF55D4" w:rsidRPr="009764F1">
        <w:rPr>
          <w:color w:val="000000" w:themeColor="text1"/>
          <w:sz w:val="26"/>
          <w:szCs w:val="26"/>
          <w:lang w:eastAsia="ru-RU"/>
        </w:rPr>
        <w:t>ЦБi</w:t>
      </w:r>
      <w:proofErr w:type="spellEnd"/>
      <w:r w:rsidR="00EF55D4" w:rsidRPr="009764F1">
        <w:rPr>
          <w:color w:val="000000" w:themeColor="text1"/>
          <w:sz w:val="26"/>
          <w:szCs w:val="26"/>
          <w:lang w:eastAsia="ru-RU"/>
        </w:rPr>
        <w:t xml:space="preserve"> – количество баллов, присужденных конкретной заявке </w:t>
      </w:r>
      <w:r w:rsidR="0064507B">
        <w:rPr>
          <w:color w:val="000000" w:themeColor="text1"/>
          <w:sz w:val="26"/>
          <w:szCs w:val="26"/>
          <w:lang w:eastAsia="ru-RU"/>
        </w:rPr>
        <w:t xml:space="preserve">на участие в отборе </w:t>
      </w:r>
      <w:r w:rsidR="00EF55D4" w:rsidRPr="009764F1">
        <w:rPr>
          <w:color w:val="000000" w:themeColor="text1"/>
          <w:sz w:val="26"/>
          <w:szCs w:val="26"/>
          <w:lang w:eastAsia="ru-RU"/>
        </w:rPr>
        <w:t>по критерию оценки «Цена договора»;</w:t>
      </w:r>
    </w:p>
    <w:p w14:paraId="4771EB04" w14:textId="09FCAAE9" w:rsidR="000464F0" w:rsidRPr="009764F1" w:rsidRDefault="00EF55D4" w:rsidP="00237602">
      <w:pPr>
        <w:shd w:val="clear" w:color="auto" w:fill="FFFFFF"/>
        <w:tabs>
          <w:tab w:val="left" w:pos="709"/>
        </w:tabs>
        <w:suppressAutoHyphens w:val="0"/>
        <w:spacing w:before="120" w:after="120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-</w:t>
      </w:r>
      <w:r w:rsidR="00176277">
        <w:rPr>
          <w:color w:val="000000" w:themeColor="text1"/>
          <w:sz w:val="26"/>
          <w:szCs w:val="26"/>
          <w:lang w:eastAsia="ru-RU"/>
        </w:rPr>
        <w:tab/>
      </w:r>
      <w:proofErr w:type="spellStart"/>
      <w:r w:rsidR="000464F0" w:rsidRPr="009764F1">
        <w:rPr>
          <w:color w:val="000000" w:themeColor="text1"/>
          <w:sz w:val="26"/>
          <w:szCs w:val="26"/>
          <w:lang w:eastAsia="ru-RU"/>
        </w:rPr>
        <w:t>Цi</w:t>
      </w:r>
      <w:proofErr w:type="spellEnd"/>
      <w:r w:rsidR="000464F0" w:rsidRPr="009764F1">
        <w:rPr>
          <w:color w:val="000000" w:themeColor="text1"/>
          <w:sz w:val="26"/>
          <w:szCs w:val="26"/>
          <w:lang w:eastAsia="ru-RU"/>
        </w:rPr>
        <w:t xml:space="preserve"> – цена договора</w:t>
      </w:r>
      <w:r w:rsidR="00C56B9E">
        <w:rPr>
          <w:color w:val="000000" w:themeColor="text1"/>
          <w:sz w:val="26"/>
          <w:szCs w:val="26"/>
          <w:lang w:eastAsia="ru-RU"/>
        </w:rPr>
        <w:t xml:space="preserve"> за один год</w:t>
      </w:r>
      <w:r w:rsidR="000464F0" w:rsidRPr="009764F1">
        <w:rPr>
          <w:color w:val="000000" w:themeColor="text1"/>
          <w:sz w:val="26"/>
          <w:szCs w:val="26"/>
          <w:lang w:eastAsia="ru-RU"/>
        </w:rPr>
        <w:t xml:space="preserve">, предложенная участником, заявка </w:t>
      </w:r>
      <w:r w:rsidR="0064507B">
        <w:rPr>
          <w:color w:val="000000" w:themeColor="text1"/>
          <w:sz w:val="26"/>
          <w:szCs w:val="26"/>
          <w:lang w:eastAsia="ru-RU"/>
        </w:rPr>
        <w:t>на участие в отборе</w:t>
      </w:r>
      <w:r w:rsidR="0064507B" w:rsidRPr="009764F1">
        <w:rPr>
          <w:color w:val="000000" w:themeColor="text1"/>
          <w:sz w:val="26"/>
          <w:szCs w:val="26"/>
          <w:lang w:eastAsia="ru-RU"/>
        </w:rPr>
        <w:t xml:space="preserve"> </w:t>
      </w:r>
      <w:r w:rsidR="000464F0" w:rsidRPr="009764F1">
        <w:rPr>
          <w:color w:val="000000" w:themeColor="text1"/>
          <w:sz w:val="26"/>
          <w:szCs w:val="26"/>
          <w:lang w:eastAsia="ru-RU"/>
        </w:rPr>
        <w:t>которого оценивается;</w:t>
      </w:r>
    </w:p>
    <w:p w14:paraId="7851E0E6" w14:textId="5804D307" w:rsidR="000464F0" w:rsidRPr="009764F1" w:rsidRDefault="000464F0" w:rsidP="00237602">
      <w:pPr>
        <w:shd w:val="clear" w:color="auto" w:fill="FFFFFF"/>
        <w:tabs>
          <w:tab w:val="left" w:pos="709"/>
        </w:tabs>
        <w:suppressAutoHyphens w:val="0"/>
        <w:spacing w:before="120" w:after="120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-</w:t>
      </w:r>
      <w:r w:rsidR="00176277">
        <w:rPr>
          <w:color w:val="000000" w:themeColor="text1"/>
          <w:sz w:val="26"/>
          <w:szCs w:val="26"/>
          <w:lang w:eastAsia="ru-RU"/>
        </w:rPr>
        <w:tab/>
      </w:r>
      <w:proofErr w:type="spellStart"/>
      <w:r w:rsidRPr="009764F1">
        <w:rPr>
          <w:color w:val="000000" w:themeColor="text1"/>
          <w:sz w:val="26"/>
          <w:szCs w:val="26"/>
          <w:lang w:eastAsia="ru-RU"/>
        </w:rPr>
        <w:t>Бмах</w:t>
      </w:r>
      <w:proofErr w:type="spellEnd"/>
      <w:r w:rsidRPr="009764F1">
        <w:rPr>
          <w:color w:val="000000" w:themeColor="text1"/>
          <w:sz w:val="26"/>
          <w:szCs w:val="26"/>
          <w:lang w:eastAsia="ru-RU"/>
        </w:rPr>
        <w:t xml:space="preserve"> - максимальный балл по критерию «Цена договора»;</w:t>
      </w:r>
    </w:p>
    <w:p w14:paraId="782DDFB2" w14:textId="4C209E9D" w:rsidR="000464F0" w:rsidRPr="009764F1" w:rsidRDefault="000464F0" w:rsidP="00237602">
      <w:pPr>
        <w:shd w:val="clear" w:color="auto" w:fill="FFFFFF"/>
        <w:tabs>
          <w:tab w:val="left" w:pos="709"/>
        </w:tabs>
        <w:suppressAutoHyphens w:val="0"/>
        <w:spacing w:before="120" w:after="120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-</w:t>
      </w:r>
      <w:r w:rsidR="00176277">
        <w:rPr>
          <w:color w:val="000000" w:themeColor="text1"/>
          <w:sz w:val="26"/>
          <w:szCs w:val="26"/>
          <w:lang w:eastAsia="ru-RU"/>
        </w:rPr>
        <w:tab/>
      </w:r>
      <w:proofErr w:type="spellStart"/>
      <w:r w:rsidRPr="009764F1">
        <w:rPr>
          <w:color w:val="000000" w:themeColor="text1"/>
          <w:sz w:val="26"/>
          <w:szCs w:val="26"/>
          <w:lang w:eastAsia="ru-RU"/>
        </w:rPr>
        <w:t>Цmin</w:t>
      </w:r>
      <w:proofErr w:type="spellEnd"/>
      <w:r w:rsidRPr="009764F1">
        <w:rPr>
          <w:color w:val="000000" w:themeColor="text1"/>
          <w:sz w:val="26"/>
          <w:szCs w:val="26"/>
          <w:lang w:eastAsia="ru-RU"/>
        </w:rPr>
        <w:t xml:space="preserve"> – минимальная цена договора, предложенная участниками отбора.</w:t>
      </w:r>
    </w:p>
    <w:p w14:paraId="12EBB185" w14:textId="1A71DC88" w:rsidR="007C1845" w:rsidRPr="009764F1" w:rsidRDefault="009D3B7E" w:rsidP="00237602">
      <w:pPr>
        <w:shd w:val="clear" w:color="auto" w:fill="FFFFFF"/>
        <w:suppressAutoHyphens w:val="0"/>
        <w:spacing w:before="120" w:after="120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b/>
          <w:color w:val="000000" w:themeColor="text1"/>
          <w:sz w:val="26"/>
          <w:szCs w:val="26"/>
          <w:lang w:eastAsia="ru-RU"/>
        </w:rPr>
        <w:t>6</w:t>
      </w:r>
      <w:r w:rsidR="007C1845" w:rsidRPr="009764F1">
        <w:rPr>
          <w:b/>
          <w:color w:val="000000" w:themeColor="text1"/>
          <w:sz w:val="26"/>
          <w:szCs w:val="26"/>
          <w:lang w:eastAsia="ru-RU"/>
        </w:rPr>
        <w:t>.</w:t>
      </w:r>
      <w:r w:rsidR="000A6AE5" w:rsidRPr="009764F1">
        <w:rPr>
          <w:b/>
          <w:color w:val="000000" w:themeColor="text1"/>
          <w:sz w:val="26"/>
          <w:szCs w:val="26"/>
          <w:lang w:eastAsia="ru-RU"/>
        </w:rPr>
        <w:t>5</w:t>
      </w:r>
      <w:r w:rsidR="007C1845" w:rsidRPr="009764F1">
        <w:rPr>
          <w:b/>
          <w:color w:val="000000" w:themeColor="text1"/>
          <w:sz w:val="26"/>
          <w:szCs w:val="26"/>
          <w:lang w:eastAsia="ru-RU"/>
        </w:rPr>
        <w:t>.</w:t>
      </w:r>
      <w:r w:rsidR="00C43BA1">
        <w:rPr>
          <w:color w:val="000000" w:themeColor="text1"/>
          <w:sz w:val="26"/>
          <w:szCs w:val="26"/>
          <w:lang w:eastAsia="ru-RU"/>
        </w:rPr>
        <w:tab/>
      </w:r>
      <w:r w:rsidR="007C1845" w:rsidRPr="009764F1">
        <w:rPr>
          <w:color w:val="000000" w:themeColor="text1"/>
          <w:sz w:val="26"/>
          <w:szCs w:val="26"/>
          <w:lang w:eastAsia="ru-RU"/>
        </w:rPr>
        <w:t>Итоговая оценка заявок осуществляется по следующей формуле:</w:t>
      </w:r>
    </w:p>
    <w:p w14:paraId="386A81A5" w14:textId="579A9D26" w:rsidR="007C1845" w:rsidRPr="009764F1" w:rsidRDefault="007C1845" w:rsidP="00237602">
      <w:pPr>
        <w:shd w:val="clear" w:color="auto" w:fill="FFFFFF"/>
        <w:suppressAutoHyphens w:val="0"/>
        <w:spacing w:before="120" w:after="120"/>
        <w:jc w:val="center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Б</w:t>
      </w:r>
      <w:proofErr w:type="spellStart"/>
      <w:r w:rsidRPr="009764F1">
        <w:rPr>
          <w:color w:val="000000" w:themeColor="text1"/>
          <w:sz w:val="26"/>
          <w:szCs w:val="26"/>
          <w:lang w:val="en-US" w:eastAsia="ru-RU"/>
        </w:rPr>
        <w:t>i</w:t>
      </w:r>
      <w:proofErr w:type="spellEnd"/>
      <w:r w:rsidRPr="009764F1">
        <w:rPr>
          <w:color w:val="000000" w:themeColor="text1"/>
          <w:sz w:val="26"/>
          <w:szCs w:val="26"/>
          <w:lang w:eastAsia="ru-RU"/>
        </w:rPr>
        <w:t xml:space="preserve"> = ЦБ</w:t>
      </w:r>
      <w:proofErr w:type="spellStart"/>
      <w:r w:rsidRPr="009764F1">
        <w:rPr>
          <w:color w:val="000000" w:themeColor="text1"/>
          <w:sz w:val="26"/>
          <w:szCs w:val="26"/>
          <w:lang w:val="en-US" w:eastAsia="ru-RU"/>
        </w:rPr>
        <w:t>i</w:t>
      </w:r>
      <w:proofErr w:type="spellEnd"/>
      <w:r w:rsidRPr="009764F1">
        <w:rPr>
          <w:color w:val="000000" w:themeColor="text1"/>
          <w:sz w:val="26"/>
          <w:szCs w:val="26"/>
          <w:lang w:eastAsia="ru-RU"/>
        </w:rPr>
        <w:t xml:space="preserve"> </w:t>
      </w:r>
      <w:r w:rsidR="000A6AE5" w:rsidRPr="009764F1">
        <w:rPr>
          <w:color w:val="000000" w:themeColor="text1"/>
          <w:sz w:val="26"/>
          <w:szCs w:val="26"/>
          <w:lang w:eastAsia="ru-RU"/>
        </w:rPr>
        <w:t>+</w:t>
      </w:r>
      <w:r w:rsidR="0021275B" w:rsidRPr="009764F1">
        <w:rPr>
          <w:color w:val="000000" w:themeColor="text1"/>
          <w:sz w:val="26"/>
          <w:szCs w:val="26"/>
          <w:lang w:eastAsia="ru-RU"/>
        </w:rPr>
        <w:t xml:space="preserve"> ОБ</w:t>
      </w:r>
      <w:proofErr w:type="spellStart"/>
      <w:r w:rsidR="0021275B" w:rsidRPr="009764F1">
        <w:rPr>
          <w:color w:val="000000" w:themeColor="text1"/>
          <w:sz w:val="26"/>
          <w:szCs w:val="26"/>
          <w:lang w:val="en-US" w:eastAsia="ru-RU"/>
        </w:rPr>
        <w:t>i</w:t>
      </w:r>
      <w:proofErr w:type="spellEnd"/>
      <w:r w:rsidRPr="009764F1">
        <w:rPr>
          <w:color w:val="000000" w:themeColor="text1"/>
          <w:sz w:val="26"/>
          <w:szCs w:val="26"/>
          <w:lang w:eastAsia="ru-RU"/>
        </w:rPr>
        <w:t>, где</w:t>
      </w:r>
    </w:p>
    <w:p w14:paraId="68FC6949" w14:textId="618BA893" w:rsidR="007C1845" w:rsidRPr="009764F1" w:rsidRDefault="007C1845" w:rsidP="00237602">
      <w:pPr>
        <w:shd w:val="clear" w:color="auto" w:fill="FFFFFF"/>
        <w:tabs>
          <w:tab w:val="left" w:pos="709"/>
          <w:tab w:val="left" w:pos="851"/>
        </w:tabs>
        <w:suppressAutoHyphens w:val="0"/>
        <w:spacing w:before="120" w:after="120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Б</w:t>
      </w:r>
      <w:proofErr w:type="spellStart"/>
      <w:r w:rsidRPr="009764F1">
        <w:rPr>
          <w:color w:val="000000" w:themeColor="text1"/>
          <w:sz w:val="26"/>
          <w:szCs w:val="26"/>
          <w:lang w:val="en-US" w:eastAsia="ru-RU"/>
        </w:rPr>
        <w:t>i</w:t>
      </w:r>
      <w:proofErr w:type="spellEnd"/>
      <w:r w:rsidRPr="009764F1">
        <w:rPr>
          <w:color w:val="000000" w:themeColor="text1"/>
          <w:sz w:val="26"/>
          <w:szCs w:val="26"/>
          <w:lang w:eastAsia="ru-RU"/>
        </w:rPr>
        <w:t xml:space="preserve"> –</w:t>
      </w:r>
      <w:r w:rsidR="00176277">
        <w:rPr>
          <w:color w:val="000000" w:themeColor="text1"/>
          <w:sz w:val="26"/>
          <w:szCs w:val="26"/>
          <w:lang w:eastAsia="ru-RU"/>
        </w:rPr>
        <w:tab/>
      </w:r>
      <w:r w:rsidRPr="009764F1">
        <w:rPr>
          <w:color w:val="000000" w:themeColor="text1"/>
          <w:sz w:val="26"/>
          <w:szCs w:val="26"/>
          <w:lang w:eastAsia="ru-RU"/>
        </w:rPr>
        <w:t xml:space="preserve">количество баллов, присужденных конкретной заявке </w:t>
      </w:r>
      <w:r w:rsidR="0064507B">
        <w:rPr>
          <w:color w:val="000000" w:themeColor="text1"/>
          <w:sz w:val="26"/>
          <w:szCs w:val="26"/>
          <w:lang w:eastAsia="ru-RU"/>
        </w:rPr>
        <w:t>на участие в отборе</w:t>
      </w:r>
      <w:r w:rsidR="0064507B" w:rsidRPr="009764F1">
        <w:rPr>
          <w:color w:val="000000" w:themeColor="text1"/>
          <w:sz w:val="26"/>
          <w:szCs w:val="26"/>
          <w:lang w:eastAsia="ru-RU"/>
        </w:rPr>
        <w:t xml:space="preserve"> </w:t>
      </w:r>
      <w:r w:rsidRPr="009764F1">
        <w:rPr>
          <w:color w:val="000000" w:themeColor="text1"/>
          <w:sz w:val="26"/>
          <w:szCs w:val="26"/>
          <w:lang w:eastAsia="ru-RU"/>
        </w:rPr>
        <w:t xml:space="preserve">по </w:t>
      </w:r>
      <w:r w:rsidR="00EF55D4" w:rsidRPr="009764F1">
        <w:rPr>
          <w:color w:val="000000" w:themeColor="text1"/>
          <w:sz w:val="26"/>
          <w:szCs w:val="26"/>
          <w:lang w:eastAsia="ru-RU"/>
        </w:rPr>
        <w:t>трем</w:t>
      </w:r>
      <w:r w:rsidRPr="009764F1">
        <w:rPr>
          <w:color w:val="000000" w:themeColor="text1"/>
          <w:sz w:val="26"/>
          <w:szCs w:val="26"/>
          <w:lang w:eastAsia="ru-RU"/>
        </w:rPr>
        <w:t xml:space="preserve"> критериям;</w:t>
      </w:r>
    </w:p>
    <w:p w14:paraId="36600743" w14:textId="45CEED36" w:rsidR="007C1845" w:rsidRPr="009764F1" w:rsidRDefault="007C1845" w:rsidP="00237602">
      <w:pPr>
        <w:shd w:val="clear" w:color="auto" w:fill="FFFFFF"/>
        <w:tabs>
          <w:tab w:val="left" w:pos="709"/>
          <w:tab w:val="left" w:pos="851"/>
        </w:tabs>
        <w:suppressAutoHyphens w:val="0"/>
        <w:spacing w:before="120" w:after="120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ЦБ</w:t>
      </w:r>
      <w:proofErr w:type="spellStart"/>
      <w:r w:rsidRPr="009764F1">
        <w:rPr>
          <w:color w:val="000000" w:themeColor="text1"/>
          <w:sz w:val="26"/>
          <w:szCs w:val="26"/>
          <w:lang w:val="en-US" w:eastAsia="ru-RU"/>
        </w:rPr>
        <w:t>i</w:t>
      </w:r>
      <w:proofErr w:type="spellEnd"/>
      <w:r w:rsidRPr="009764F1">
        <w:rPr>
          <w:color w:val="000000" w:themeColor="text1"/>
          <w:sz w:val="26"/>
          <w:szCs w:val="26"/>
          <w:lang w:eastAsia="ru-RU"/>
        </w:rPr>
        <w:t xml:space="preserve"> –</w:t>
      </w:r>
      <w:r w:rsidR="00176277">
        <w:rPr>
          <w:color w:val="000000" w:themeColor="text1"/>
          <w:sz w:val="26"/>
          <w:szCs w:val="26"/>
          <w:lang w:eastAsia="ru-RU"/>
        </w:rPr>
        <w:tab/>
      </w:r>
      <w:r w:rsidRPr="009764F1">
        <w:rPr>
          <w:color w:val="000000" w:themeColor="text1"/>
          <w:sz w:val="26"/>
          <w:szCs w:val="26"/>
          <w:lang w:eastAsia="ru-RU"/>
        </w:rPr>
        <w:t xml:space="preserve">количество баллов, присужденных конкретной заявке </w:t>
      </w:r>
      <w:r w:rsidR="0064507B">
        <w:rPr>
          <w:color w:val="000000" w:themeColor="text1"/>
          <w:sz w:val="26"/>
          <w:szCs w:val="26"/>
          <w:lang w:eastAsia="ru-RU"/>
        </w:rPr>
        <w:t>на участие в отборе</w:t>
      </w:r>
      <w:r w:rsidR="0064507B" w:rsidRPr="009764F1">
        <w:rPr>
          <w:color w:val="000000" w:themeColor="text1"/>
          <w:sz w:val="26"/>
          <w:szCs w:val="26"/>
          <w:lang w:eastAsia="ru-RU"/>
        </w:rPr>
        <w:t xml:space="preserve"> </w:t>
      </w:r>
      <w:r w:rsidRPr="009764F1">
        <w:rPr>
          <w:color w:val="000000" w:themeColor="text1"/>
          <w:sz w:val="26"/>
          <w:szCs w:val="26"/>
          <w:lang w:eastAsia="ru-RU"/>
        </w:rPr>
        <w:t>по критерию «цена договора»;</w:t>
      </w:r>
    </w:p>
    <w:p w14:paraId="26405B3B" w14:textId="2E6F1A58" w:rsidR="000A6AE5" w:rsidRPr="009764F1" w:rsidRDefault="000A6AE5" w:rsidP="00237602">
      <w:pPr>
        <w:shd w:val="clear" w:color="auto" w:fill="FFFFFF"/>
        <w:tabs>
          <w:tab w:val="left" w:pos="709"/>
          <w:tab w:val="left" w:pos="851"/>
        </w:tabs>
        <w:suppressAutoHyphens w:val="0"/>
        <w:spacing w:before="120" w:after="120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ОБ</w:t>
      </w:r>
      <w:proofErr w:type="spellStart"/>
      <w:r w:rsidRPr="009764F1">
        <w:rPr>
          <w:color w:val="000000" w:themeColor="text1"/>
          <w:sz w:val="26"/>
          <w:szCs w:val="26"/>
          <w:lang w:val="en-US" w:eastAsia="ru-RU"/>
        </w:rPr>
        <w:t>i</w:t>
      </w:r>
      <w:proofErr w:type="spellEnd"/>
      <w:r w:rsidRPr="009764F1">
        <w:rPr>
          <w:color w:val="000000" w:themeColor="text1"/>
          <w:sz w:val="26"/>
          <w:szCs w:val="26"/>
          <w:lang w:eastAsia="ru-RU"/>
        </w:rPr>
        <w:t xml:space="preserve"> -</w:t>
      </w:r>
      <w:r w:rsidR="00176277">
        <w:rPr>
          <w:color w:val="000000" w:themeColor="text1"/>
          <w:sz w:val="26"/>
          <w:szCs w:val="26"/>
          <w:lang w:eastAsia="ru-RU"/>
        </w:rPr>
        <w:tab/>
      </w:r>
      <w:r w:rsidRPr="009764F1">
        <w:rPr>
          <w:color w:val="000000" w:themeColor="text1"/>
          <w:sz w:val="26"/>
          <w:szCs w:val="26"/>
          <w:lang w:eastAsia="ru-RU"/>
        </w:rPr>
        <w:t xml:space="preserve">количество баллов, присужденных конкретной заявке </w:t>
      </w:r>
      <w:r w:rsidR="0064507B">
        <w:rPr>
          <w:color w:val="000000" w:themeColor="text1"/>
          <w:sz w:val="26"/>
          <w:szCs w:val="26"/>
          <w:lang w:eastAsia="ru-RU"/>
        </w:rPr>
        <w:t>на участие в отборе</w:t>
      </w:r>
      <w:r w:rsidR="0064507B" w:rsidRPr="009764F1">
        <w:rPr>
          <w:color w:val="000000" w:themeColor="text1"/>
          <w:sz w:val="26"/>
          <w:szCs w:val="26"/>
          <w:lang w:eastAsia="ru-RU"/>
        </w:rPr>
        <w:t xml:space="preserve"> </w:t>
      </w:r>
      <w:r w:rsidRPr="009764F1">
        <w:rPr>
          <w:color w:val="000000" w:themeColor="text1"/>
          <w:sz w:val="26"/>
          <w:szCs w:val="26"/>
          <w:lang w:eastAsia="ru-RU"/>
        </w:rPr>
        <w:t>по критерию «опыт работы на рынке аудиторских услуг».</w:t>
      </w:r>
    </w:p>
    <w:p w14:paraId="0DF8B915" w14:textId="77777777" w:rsidR="007C1845" w:rsidRPr="009764F1" w:rsidRDefault="007C1845" w:rsidP="00237602">
      <w:pPr>
        <w:shd w:val="clear" w:color="auto" w:fill="FFFFFF"/>
        <w:tabs>
          <w:tab w:val="left" w:pos="709"/>
        </w:tabs>
        <w:suppressAutoHyphens w:val="0"/>
        <w:spacing w:before="120" w:after="120"/>
        <w:ind w:firstLine="708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Количество баллов рассчитывается с точностью до 2 знаков после запятой по математическим правилам округления. </w:t>
      </w:r>
    </w:p>
    <w:p w14:paraId="19E11B85" w14:textId="34862551" w:rsidR="009A11BA" w:rsidRPr="009764F1" w:rsidRDefault="009D3B7E" w:rsidP="00237602">
      <w:pPr>
        <w:shd w:val="clear" w:color="auto" w:fill="FFFFFF"/>
        <w:tabs>
          <w:tab w:val="left" w:pos="709"/>
        </w:tabs>
        <w:suppressAutoHyphens w:val="0"/>
        <w:spacing w:before="120" w:after="120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b/>
          <w:color w:val="000000" w:themeColor="text1"/>
          <w:sz w:val="26"/>
          <w:szCs w:val="26"/>
          <w:lang w:eastAsia="ru-RU"/>
        </w:rPr>
        <w:t>6</w:t>
      </w:r>
      <w:r w:rsidR="007C1845" w:rsidRPr="009764F1">
        <w:rPr>
          <w:b/>
          <w:color w:val="000000" w:themeColor="text1"/>
          <w:sz w:val="26"/>
          <w:szCs w:val="26"/>
          <w:lang w:eastAsia="ru-RU"/>
        </w:rPr>
        <w:t>.</w:t>
      </w:r>
      <w:r w:rsidR="000A6AE5" w:rsidRPr="009764F1">
        <w:rPr>
          <w:b/>
          <w:color w:val="000000" w:themeColor="text1"/>
          <w:sz w:val="26"/>
          <w:szCs w:val="26"/>
          <w:lang w:eastAsia="ru-RU"/>
        </w:rPr>
        <w:t>6</w:t>
      </w:r>
      <w:r w:rsidR="007C1845" w:rsidRPr="009764F1">
        <w:rPr>
          <w:b/>
          <w:color w:val="000000" w:themeColor="text1"/>
          <w:sz w:val="26"/>
          <w:szCs w:val="26"/>
          <w:lang w:eastAsia="ru-RU"/>
        </w:rPr>
        <w:t>.</w:t>
      </w:r>
      <w:r w:rsidR="00176277">
        <w:rPr>
          <w:color w:val="000000" w:themeColor="text1"/>
          <w:sz w:val="26"/>
          <w:szCs w:val="26"/>
          <w:lang w:eastAsia="ru-RU"/>
        </w:rPr>
        <w:tab/>
      </w:r>
      <w:r w:rsidR="007C1845" w:rsidRPr="009764F1">
        <w:rPr>
          <w:color w:val="000000" w:themeColor="text1"/>
          <w:sz w:val="26"/>
          <w:szCs w:val="26"/>
          <w:lang w:eastAsia="ru-RU"/>
        </w:rPr>
        <w:t xml:space="preserve">На основании результатов оценки заявки </w:t>
      </w:r>
      <w:r w:rsidR="0064507B">
        <w:rPr>
          <w:color w:val="000000" w:themeColor="text1"/>
          <w:sz w:val="26"/>
          <w:szCs w:val="26"/>
          <w:lang w:eastAsia="ru-RU"/>
        </w:rPr>
        <w:t>на участие в отборе</w:t>
      </w:r>
      <w:r w:rsidR="0064507B" w:rsidRPr="009764F1">
        <w:rPr>
          <w:color w:val="000000" w:themeColor="text1"/>
          <w:sz w:val="26"/>
          <w:szCs w:val="26"/>
          <w:lang w:eastAsia="ru-RU"/>
        </w:rPr>
        <w:t xml:space="preserve"> </w:t>
      </w:r>
      <w:r w:rsidR="007C1845" w:rsidRPr="009764F1">
        <w:rPr>
          <w:color w:val="000000" w:themeColor="text1"/>
          <w:sz w:val="26"/>
          <w:szCs w:val="26"/>
          <w:lang w:eastAsia="ru-RU"/>
        </w:rPr>
        <w:t xml:space="preserve">ранжируются по мере уменьшения количества присвоенных баллов. </w:t>
      </w:r>
      <w:r w:rsidR="009A11BA" w:rsidRPr="009764F1">
        <w:rPr>
          <w:color w:val="000000" w:themeColor="text1"/>
          <w:sz w:val="26"/>
          <w:szCs w:val="26"/>
          <w:lang w:eastAsia="ru-RU"/>
        </w:rPr>
        <w:t xml:space="preserve">Победителем отбора признается участник, заявка </w:t>
      </w:r>
      <w:r w:rsidR="0064507B">
        <w:rPr>
          <w:color w:val="000000" w:themeColor="text1"/>
          <w:sz w:val="26"/>
          <w:szCs w:val="26"/>
          <w:lang w:eastAsia="ru-RU"/>
        </w:rPr>
        <w:t>на участие в отборе</w:t>
      </w:r>
      <w:r w:rsidR="0064507B" w:rsidRPr="009764F1">
        <w:rPr>
          <w:color w:val="000000" w:themeColor="text1"/>
          <w:sz w:val="26"/>
          <w:szCs w:val="26"/>
          <w:lang w:eastAsia="ru-RU"/>
        </w:rPr>
        <w:t xml:space="preserve"> </w:t>
      </w:r>
      <w:r w:rsidR="009A11BA" w:rsidRPr="009764F1">
        <w:rPr>
          <w:color w:val="000000" w:themeColor="text1"/>
          <w:sz w:val="26"/>
          <w:szCs w:val="26"/>
          <w:lang w:eastAsia="ru-RU"/>
        </w:rPr>
        <w:t>которого набрала наибольшее количество баллов. При равенстве баллов, набранных двумя и более аудиторскими организациями</w:t>
      </w:r>
      <w:r w:rsidR="008F48CF">
        <w:rPr>
          <w:color w:val="000000" w:themeColor="text1"/>
          <w:sz w:val="26"/>
          <w:szCs w:val="26"/>
          <w:lang w:eastAsia="ru-RU"/>
        </w:rPr>
        <w:t xml:space="preserve"> </w:t>
      </w:r>
      <w:r w:rsidR="00180724">
        <w:rPr>
          <w:color w:val="000000" w:themeColor="text1"/>
          <w:sz w:val="26"/>
          <w:szCs w:val="26"/>
          <w:lang w:eastAsia="ru-RU"/>
        </w:rPr>
        <w:t>(</w:t>
      </w:r>
      <w:r w:rsidR="008F48CF">
        <w:rPr>
          <w:color w:val="000000" w:themeColor="text1"/>
          <w:sz w:val="26"/>
          <w:szCs w:val="26"/>
          <w:lang w:eastAsia="ru-RU"/>
        </w:rPr>
        <w:t>индивидуальными аудиторами</w:t>
      </w:r>
      <w:r w:rsidR="00180724">
        <w:rPr>
          <w:color w:val="000000" w:themeColor="text1"/>
          <w:sz w:val="26"/>
          <w:szCs w:val="26"/>
          <w:lang w:eastAsia="ru-RU"/>
        </w:rPr>
        <w:t>)</w:t>
      </w:r>
      <w:r w:rsidR="009A11BA" w:rsidRPr="009764F1">
        <w:rPr>
          <w:color w:val="000000" w:themeColor="text1"/>
          <w:sz w:val="26"/>
          <w:szCs w:val="26"/>
          <w:lang w:eastAsia="ru-RU"/>
        </w:rPr>
        <w:t xml:space="preserve">, победителем признается </w:t>
      </w:r>
      <w:r w:rsidR="008F48CF">
        <w:rPr>
          <w:color w:val="000000" w:themeColor="text1"/>
          <w:sz w:val="26"/>
          <w:szCs w:val="26"/>
          <w:lang w:eastAsia="ru-RU"/>
        </w:rPr>
        <w:t>участник отбора</w:t>
      </w:r>
      <w:r w:rsidR="009A11BA" w:rsidRPr="009764F1">
        <w:rPr>
          <w:color w:val="000000" w:themeColor="text1"/>
          <w:sz w:val="26"/>
          <w:szCs w:val="26"/>
          <w:lang w:eastAsia="ru-RU"/>
        </w:rPr>
        <w:t xml:space="preserve">, заявка </w:t>
      </w:r>
      <w:r w:rsidR="0064507B">
        <w:rPr>
          <w:color w:val="000000" w:themeColor="text1"/>
          <w:sz w:val="26"/>
          <w:szCs w:val="26"/>
          <w:lang w:eastAsia="ru-RU"/>
        </w:rPr>
        <w:t>на участие в отборе</w:t>
      </w:r>
      <w:r w:rsidR="0064507B" w:rsidRPr="009764F1">
        <w:rPr>
          <w:color w:val="000000" w:themeColor="text1"/>
          <w:sz w:val="26"/>
          <w:szCs w:val="26"/>
          <w:lang w:eastAsia="ru-RU"/>
        </w:rPr>
        <w:t xml:space="preserve"> </w:t>
      </w:r>
      <w:r w:rsidR="009A11BA" w:rsidRPr="009764F1">
        <w:rPr>
          <w:color w:val="000000" w:themeColor="text1"/>
          <w:sz w:val="26"/>
          <w:szCs w:val="26"/>
          <w:lang w:eastAsia="ru-RU"/>
        </w:rPr>
        <w:t>которо</w:t>
      </w:r>
      <w:r w:rsidR="008F48CF">
        <w:rPr>
          <w:color w:val="000000" w:themeColor="text1"/>
          <w:sz w:val="26"/>
          <w:szCs w:val="26"/>
          <w:lang w:eastAsia="ru-RU"/>
        </w:rPr>
        <w:t>го</w:t>
      </w:r>
      <w:r w:rsidR="009A11BA" w:rsidRPr="009764F1">
        <w:rPr>
          <w:color w:val="000000" w:themeColor="text1"/>
          <w:sz w:val="26"/>
          <w:szCs w:val="26"/>
          <w:lang w:eastAsia="ru-RU"/>
        </w:rPr>
        <w:t xml:space="preserve"> была подана раньше.</w:t>
      </w:r>
    </w:p>
    <w:p w14:paraId="6BE97C54" w14:textId="086E8E9F" w:rsidR="007C1845" w:rsidRPr="009764F1" w:rsidRDefault="009D3B7E" w:rsidP="00237602">
      <w:pPr>
        <w:shd w:val="clear" w:color="auto" w:fill="FFFFFF"/>
        <w:tabs>
          <w:tab w:val="left" w:pos="709"/>
        </w:tabs>
        <w:suppressAutoHyphens w:val="0"/>
        <w:spacing w:before="120" w:after="120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b/>
          <w:color w:val="000000" w:themeColor="text1"/>
          <w:sz w:val="26"/>
          <w:szCs w:val="26"/>
          <w:lang w:eastAsia="ru-RU"/>
        </w:rPr>
        <w:t>6</w:t>
      </w:r>
      <w:r w:rsidR="007C1845" w:rsidRPr="009764F1">
        <w:rPr>
          <w:b/>
          <w:color w:val="000000" w:themeColor="text1"/>
          <w:sz w:val="26"/>
          <w:szCs w:val="26"/>
          <w:lang w:eastAsia="ru-RU"/>
        </w:rPr>
        <w:t>.</w:t>
      </w:r>
      <w:r w:rsidR="000A6AE5" w:rsidRPr="009764F1">
        <w:rPr>
          <w:b/>
          <w:color w:val="000000" w:themeColor="text1"/>
          <w:sz w:val="26"/>
          <w:szCs w:val="26"/>
          <w:lang w:eastAsia="ru-RU"/>
        </w:rPr>
        <w:t>7</w:t>
      </w:r>
      <w:r w:rsidR="007C1845" w:rsidRPr="009764F1">
        <w:rPr>
          <w:color w:val="000000" w:themeColor="text1"/>
          <w:sz w:val="26"/>
          <w:szCs w:val="26"/>
          <w:lang w:eastAsia="ru-RU"/>
        </w:rPr>
        <w:t>.</w:t>
      </w:r>
      <w:r w:rsidR="00176277">
        <w:rPr>
          <w:color w:val="000000" w:themeColor="text1"/>
          <w:sz w:val="26"/>
          <w:szCs w:val="26"/>
          <w:lang w:eastAsia="ru-RU"/>
        </w:rPr>
        <w:tab/>
      </w:r>
      <w:r w:rsidR="00246A38" w:rsidRPr="009764F1">
        <w:rPr>
          <w:color w:val="000000" w:themeColor="text1"/>
          <w:sz w:val="26"/>
          <w:szCs w:val="26"/>
          <w:lang w:eastAsia="ru-RU"/>
        </w:rPr>
        <w:t>Договор на оказание услуг заключается с</w:t>
      </w:r>
      <w:r w:rsidR="007C1845" w:rsidRPr="009764F1">
        <w:rPr>
          <w:color w:val="000000" w:themeColor="text1"/>
          <w:sz w:val="26"/>
          <w:szCs w:val="26"/>
          <w:lang w:eastAsia="ru-RU"/>
        </w:rPr>
        <w:t xml:space="preserve"> участник</w:t>
      </w:r>
      <w:r w:rsidR="00246A38" w:rsidRPr="009764F1">
        <w:rPr>
          <w:color w:val="000000" w:themeColor="text1"/>
          <w:sz w:val="26"/>
          <w:szCs w:val="26"/>
          <w:lang w:eastAsia="ru-RU"/>
        </w:rPr>
        <w:t>ом</w:t>
      </w:r>
      <w:r w:rsidR="007C1845" w:rsidRPr="009764F1">
        <w:rPr>
          <w:color w:val="000000" w:themeColor="text1"/>
          <w:sz w:val="26"/>
          <w:szCs w:val="26"/>
          <w:lang w:eastAsia="ru-RU"/>
        </w:rPr>
        <w:t xml:space="preserve"> </w:t>
      </w:r>
      <w:r w:rsidR="00246A38" w:rsidRPr="009764F1">
        <w:rPr>
          <w:color w:val="000000" w:themeColor="text1"/>
          <w:sz w:val="26"/>
          <w:szCs w:val="26"/>
          <w:lang w:eastAsia="ru-RU"/>
        </w:rPr>
        <w:t>отбора</w:t>
      </w:r>
      <w:r w:rsidR="007C1845" w:rsidRPr="009764F1">
        <w:rPr>
          <w:color w:val="000000" w:themeColor="text1"/>
          <w:sz w:val="26"/>
          <w:szCs w:val="26"/>
          <w:lang w:eastAsia="ru-RU"/>
        </w:rPr>
        <w:t xml:space="preserve">, заявке </w:t>
      </w:r>
      <w:r w:rsidR="0064507B">
        <w:rPr>
          <w:color w:val="000000" w:themeColor="text1"/>
          <w:sz w:val="26"/>
          <w:szCs w:val="26"/>
          <w:lang w:eastAsia="ru-RU"/>
        </w:rPr>
        <w:t>на участие в отборе</w:t>
      </w:r>
      <w:r w:rsidR="0064507B" w:rsidRPr="009764F1">
        <w:rPr>
          <w:color w:val="000000" w:themeColor="text1"/>
          <w:sz w:val="26"/>
          <w:szCs w:val="26"/>
          <w:lang w:eastAsia="ru-RU"/>
        </w:rPr>
        <w:t xml:space="preserve"> </w:t>
      </w:r>
      <w:r w:rsidR="007C1845" w:rsidRPr="009764F1">
        <w:rPr>
          <w:color w:val="000000" w:themeColor="text1"/>
          <w:sz w:val="26"/>
          <w:szCs w:val="26"/>
          <w:lang w:eastAsia="ru-RU"/>
        </w:rPr>
        <w:t>которого присвоен наименьший номер.</w:t>
      </w:r>
    </w:p>
    <w:p w14:paraId="77539980" w14:textId="15B4A00E" w:rsidR="007C1845" w:rsidRPr="009764F1" w:rsidRDefault="009D3B7E" w:rsidP="00237602">
      <w:pPr>
        <w:tabs>
          <w:tab w:val="left" w:pos="709"/>
        </w:tabs>
        <w:suppressAutoHyphens w:val="0"/>
        <w:spacing w:before="120" w:after="120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b/>
          <w:color w:val="000000" w:themeColor="text1"/>
          <w:sz w:val="26"/>
          <w:szCs w:val="26"/>
          <w:lang w:eastAsia="ru-RU"/>
        </w:rPr>
        <w:t>6</w:t>
      </w:r>
      <w:r w:rsidR="007C1845" w:rsidRPr="009764F1">
        <w:rPr>
          <w:b/>
          <w:color w:val="000000" w:themeColor="text1"/>
          <w:sz w:val="26"/>
          <w:szCs w:val="26"/>
          <w:lang w:eastAsia="ru-RU"/>
        </w:rPr>
        <w:t>.</w:t>
      </w:r>
      <w:r w:rsidR="000A6AE5" w:rsidRPr="009764F1">
        <w:rPr>
          <w:b/>
          <w:color w:val="000000" w:themeColor="text1"/>
          <w:sz w:val="26"/>
          <w:szCs w:val="26"/>
          <w:lang w:eastAsia="ru-RU"/>
        </w:rPr>
        <w:t>8</w:t>
      </w:r>
      <w:r w:rsidR="007C1845" w:rsidRPr="009764F1">
        <w:rPr>
          <w:b/>
          <w:color w:val="000000" w:themeColor="text1"/>
          <w:sz w:val="26"/>
          <w:szCs w:val="26"/>
          <w:lang w:eastAsia="ru-RU"/>
        </w:rPr>
        <w:t>.</w:t>
      </w:r>
      <w:r w:rsidR="00176277">
        <w:rPr>
          <w:color w:val="000000" w:themeColor="text1"/>
          <w:sz w:val="26"/>
          <w:szCs w:val="26"/>
          <w:lang w:eastAsia="ru-RU"/>
        </w:rPr>
        <w:tab/>
      </w:r>
      <w:r w:rsidR="007C1845" w:rsidRPr="009764F1">
        <w:rPr>
          <w:color w:val="000000" w:themeColor="text1"/>
          <w:sz w:val="26"/>
          <w:szCs w:val="26"/>
          <w:lang w:eastAsia="ru-RU"/>
        </w:rPr>
        <w:t>В случае</w:t>
      </w:r>
      <w:r w:rsidR="00A648DB">
        <w:rPr>
          <w:color w:val="000000" w:themeColor="text1"/>
          <w:sz w:val="26"/>
          <w:szCs w:val="26"/>
          <w:lang w:eastAsia="ru-RU"/>
        </w:rPr>
        <w:t>,</w:t>
      </w:r>
      <w:r w:rsidR="007C1845" w:rsidRPr="009764F1">
        <w:rPr>
          <w:color w:val="000000" w:themeColor="text1"/>
          <w:sz w:val="26"/>
          <w:szCs w:val="26"/>
          <w:lang w:eastAsia="ru-RU"/>
        </w:rPr>
        <w:t xml:space="preserve"> если к </w:t>
      </w:r>
      <w:r w:rsidR="00246A38" w:rsidRPr="009764F1">
        <w:rPr>
          <w:color w:val="000000" w:themeColor="text1"/>
          <w:sz w:val="26"/>
          <w:szCs w:val="26"/>
          <w:lang w:eastAsia="ru-RU"/>
        </w:rPr>
        <w:t>отбору</w:t>
      </w:r>
      <w:r w:rsidR="007C1845" w:rsidRPr="009764F1">
        <w:rPr>
          <w:color w:val="000000" w:themeColor="text1"/>
          <w:sz w:val="26"/>
          <w:szCs w:val="26"/>
          <w:lang w:eastAsia="ru-RU"/>
        </w:rPr>
        <w:t xml:space="preserve"> допущен только один участник, комиссия вправе принять одно из решений: </w:t>
      </w:r>
    </w:p>
    <w:p w14:paraId="5D34AE6C" w14:textId="4D6CFCBF" w:rsidR="007C1845" w:rsidRPr="009764F1" w:rsidRDefault="007C1845" w:rsidP="00237602">
      <w:pPr>
        <w:tabs>
          <w:tab w:val="left" w:pos="709"/>
        </w:tabs>
        <w:suppressAutoHyphens w:val="0"/>
        <w:spacing w:before="120" w:after="120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-</w:t>
      </w:r>
      <w:r w:rsidR="00176277">
        <w:rPr>
          <w:color w:val="000000" w:themeColor="text1"/>
          <w:sz w:val="26"/>
          <w:szCs w:val="26"/>
          <w:lang w:eastAsia="ru-RU"/>
        </w:rPr>
        <w:tab/>
      </w:r>
      <w:r w:rsidRPr="009764F1">
        <w:rPr>
          <w:color w:val="000000" w:themeColor="text1"/>
          <w:sz w:val="26"/>
          <w:szCs w:val="26"/>
          <w:lang w:eastAsia="ru-RU"/>
        </w:rPr>
        <w:t xml:space="preserve">о </w:t>
      </w:r>
      <w:r w:rsidR="00246A38" w:rsidRPr="009764F1">
        <w:rPr>
          <w:color w:val="000000" w:themeColor="text1"/>
          <w:sz w:val="26"/>
          <w:szCs w:val="26"/>
          <w:lang w:eastAsia="ru-RU"/>
        </w:rPr>
        <w:t>проведении повторного отбора</w:t>
      </w:r>
      <w:r w:rsidRPr="009764F1">
        <w:rPr>
          <w:color w:val="000000" w:themeColor="text1"/>
          <w:sz w:val="26"/>
          <w:szCs w:val="26"/>
          <w:lang w:eastAsia="ru-RU"/>
        </w:rPr>
        <w:t xml:space="preserve">, </w:t>
      </w:r>
    </w:p>
    <w:p w14:paraId="491446DE" w14:textId="6929060C" w:rsidR="007C1845" w:rsidRPr="009764F1" w:rsidRDefault="007C1845" w:rsidP="00237602">
      <w:pPr>
        <w:tabs>
          <w:tab w:val="left" w:pos="709"/>
        </w:tabs>
        <w:suppressAutoHyphens w:val="0"/>
        <w:spacing w:before="120" w:after="120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-</w:t>
      </w:r>
      <w:r w:rsidR="00176277">
        <w:rPr>
          <w:color w:val="000000" w:themeColor="text1"/>
          <w:sz w:val="26"/>
          <w:szCs w:val="26"/>
          <w:lang w:eastAsia="ru-RU"/>
        </w:rPr>
        <w:tab/>
      </w:r>
      <w:r w:rsidRPr="009764F1">
        <w:rPr>
          <w:color w:val="000000" w:themeColor="text1"/>
          <w:sz w:val="26"/>
          <w:szCs w:val="26"/>
          <w:lang w:eastAsia="ru-RU"/>
        </w:rPr>
        <w:t xml:space="preserve">о заключении договора с </w:t>
      </w:r>
      <w:r w:rsidR="00246A38" w:rsidRPr="009764F1">
        <w:rPr>
          <w:color w:val="000000" w:themeColor="text1"/>
          <w:sz w:val="26"/>
          <w:szCs w:val="26"/>
          <w:lang w:eastAsia="ru-RU"/>
        </w:rPr>
        <w:t xml:space="preserve">единственным </w:t>
      </w:r>
      <w:r w:rsidRPr="009764F1">
        <w:rPr>
          <w:color w:val="000000" w:themeColor="text1"/>
          <w:sz w:val="26"/>
          <w:szCs w:val="26"/>
          <w:lang w:eastAsia="ru-RU"/>
        </w:rPr>
        <w:t>участником</w:t>
      </w:r>
      <w:r w:rsidR="00246A38" w:rsidRPr="009764F1">
        <w:rPr>
          <w:color w:val="000000" w:themeColor="text1"/>
          <w:sz w:val="26"/>
          <w:szCs w:val="26"/>
          <w:lang w:eastAsia="ru-RU"/>
        </w:rPr>
        <w:t>.</w:t>
      </w:r>
    </w:p>
    <w:p w14:paraId="29EF8020" w14:textId="1B2517F7" w:rsidR="00167D09" w:rsidRPr="009764F1" w:rsidRDefault="009D3B7E" w:rsidP="00237602">
      <w:pPr>
        <w:tabs>
          <w:tab w:val="left" w:pos="709"/>
        </w:tabs>
        <w:spacing w:before="120" w:after="120"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6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</w:t>
      </w:r>
      <w:r w:rsidR="000A6AE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9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</w:t>
      </w:r>
      <w:r w:rsidR="00176277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ab/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Результаты оценки заявок отражаются в протоколе, который подписывается всеми присутствующими членами комиссии</w:t>
      </w:r>
      <w:r w:rsidR="00167D09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и содержит: </w:t>
      </w:r>
    </w:p>
    <w:p w14:paraId="64131E6B" w14:textId="3C00238B" w:rsidR="00167D09" w:rsidRPr="009764F1" w:rsidRDefault="00167D09" w:rsidP="00237602">
      <w:pPr>
        <w:tabs>
          <w:tab w:val="left" w:pos="709"/>
        </w:tabs>
        <w:spacing w:before="120" w:after="120"/>
        <w:ind w:left="709" w:hanging="709"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-</w:t>
      </w:r>
      <w:r w:rsidR="00176277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ab/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наименования </w:t>
      </w:r>
      <w:r w:rsidR="00A648DB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участников отбора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, подавших заявки на участие в отборе;</w:t>
      </w:r>
    </w:p>
    <w:p w14:paraId="4C82E40F" w14:textId="4AB4BE47" w:rsidR="00167D09" w:rsidRPr="009764F1" w:rsidRDefault="00167D09" w:rsidP="00237602">
      <w:pPr>
        <w:tabs>
          <w:tab w:val="left" w:pos="709"/>
        </w:tabs>
        <w:spacing w:before="120" w:after="120"/>
        <w:ind w:left="709" w:hanging="709"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-</w:t>
      </w:r>
      <w:r w:rsidR="00176277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ab/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сведения о соответствии </w:t>
      </w:r>
      <w:r w:rsidR="0064507B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з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аявки </w:t>
      </w:r>
      <w:r w:rsidR="00A648DB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на участие в отборе и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приложенных документов требованиям настоящего Регламента;</w:t>
      </w:r>
    </w:p>
    <w:p w14:paraId="5473F096" w14:textId="12F49385" w:rsidR="00167D09" w:rsidRPr="009764F1" w:rsidRDefault="00167D09" w:rsidP="00237602">
      <w:pPr>
        <w:tabs>
          <w:tab w:val="left" w:pos="709"/>
        </w:tabs>
        <w:spacing w:before="120" w:after="120"/>
        <w:ind w:left="709" w:hanging="709"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-</w:t>
      </w:r>
      <w:r w:rsidR="00176277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ab/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выводы о соответствии аудиторской организации </w:t>
      </w:r>
      <w:r w:rsidR="0064507B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(</w:t>
      </w:r>
      <w:r w:rsidR="00A648DB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индивидуального аудитора</w:t>
      </w:r>
      <w:r w:rsidR="0064507B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)</w:t>
      </w:r>
      <w:r w:rsidR="00A648DB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критериям отбора;</w:t>
      </w:r>
    </w:p>
    <w:p w14:paraId="7EE17BDC" w14:textId="6F2C31E3" w:rsidR="00167D09" w:rsidRPr="009764F1" w:rsidRDefault="00167D09" w:rsidP="00237602">
      <w:pPr>
        <w:tabs>
          <w:tab w:val="left" w:pos="709"/>
        </w:tabs>
        <w:spacing w:before="120" w:after="120"/>
        <w:ind w:left="709" w:hanging="709"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-</w:t>
      </w:r>
      <w:r w:rsidR="00176277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ab/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сведения об условиях, предложенных в заявках на участие в </w:t>
      </w:r>
      <w:r w:rsidR="00A648DB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отборе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;</w:t>
      </w:r>
    </w:p>
    <w:p w14:paraId="2B59B12B" w14:textId="6D5C4E2E" w:rsidR="00167D09" w:rsidRPr="009764F1" w:rsidRDefault="00167D09" w:rsidP="00237602">
      <w:pPr>
        <w:tabs>
          <w:tab w:val="left" w:pos="851"/>
        </w:tabs>
        <w:spacing w:before="120" w:after="120"/>
        <w:ind w:left="709" w:hanging="709"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-</w:t>
      </w:r>
      <w:r w:rsidR="00176277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ab/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о принятом </w:t>
      </w:r>
      <w:r w:rsidR="00A648DB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решении о победителе отбора 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на основании результатов оценки и сопоставления заявок</w:t>
      </w:r>
      <w:r w:rsidR="00A648DB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на участие в отборе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. </w:t>
      </w:r>
    </w:p>
    <w:p w14:paraId="1959B239" w14:textId="1412B0E9" w:rsidR="00167D09" w:rsidRPr="00237602" w:rsidRDefault="00167D09" w:rsidP="00237602">
      <w:pPr>
        <w:tabs>
          <w:tab w:val="left" w:pos="851"/>
        </w:tabs>
        <w:spacing w:before="120" w:after="120"/>
        <w:ind w:firstLine="567"/>
        <w:jc w:val="both"/>
        <w:rPr>
          <w:rFonts w:eastAsia="Arial"/>
          <w:color w:val="FF0000"/>
          <w:kern w:val="1"/>
          <w:sz w:val="26"/>
        </w:rPr>
      </w:pPr>
      <w:r w:rsidRPr="00237602">
        <w:rPr>
          <w:rFonts w:eastAsia="Arial"/>
          <w:kern w:val="1"/>
          <w:sz w:val="26"/>
        </w:rPr>
        <w:t xml:space="preserve">Указанный протокол размещается </w:t>
      </w:r>
      <w:r w:rsidR="009A11BA" w:rsidRPr="00237602">
        <w:rPr>
          <w:rFonts w:eastAsia="Arial"/>
          <w:kern w:val="1"/>
          <w:sz w:val="26"/>
        </w:rPr>
        <w:t xml:space="preserve">в информационно-телекоммуникационной сети «Интернет» на сайте </w:t>
      </w:r>
      <w:r w:rsidR="00617851" w:rsidRPr="00237602">
        <w:rPr>
          <w:sz w:val="26"/>
          <w:shd w:val="clear" w:color="auto" w:fill="FFFFFF"/>
        </w:rPr>
        <w:t xml:space="preserve">Центра </w:t>
      </w:r>
      <w:r w:rsidR="00617851" w:rsidRPr="00540147">
        <w:rPr>
          <w:sz w:val="26"/>
          <w:szCs w:val="26"/>
          <w:shd w:val="clear" w:color="auto" w:fill="FFFFFF"/>
        </w:rPr>
        <w:t>(</w:t>
      </w:r>
      <w:hyperlink r:id="rId19" w:history="1">
        <w:r w:rsidR="00617851" w:rsidRPr="00540147">
          <w:rPr>
            <w:rStyle w:val="a4"/>
            <w:color w:val="auto"/>
            <w:sz w:val="26"/>
            <w:szCs w:val="26"/>
          </w:rPr>
          <w:t>www.cgo35.ru</w:t>
        </w:r>
      </w:hyperlink>
      <w:r w:rsidR="00617851" w:rsidRPr="003C6B90">
        <w:rPr>
          <w:color w:val="FF0000"/>
          <w:sz w:val="26"/>
          <w:szCs w:val="26"/>
        </w:rPr>
        <w:t>)</w:t>
      </w:r>
      <w:r w:rsidR="00617851" w:rsidRPr="00237602">
        <w:rPr>
          <w:color w:val="FF0000"/>
          <w:sz w:val="26"/>
        </w:rPr>
        <w:t xml:space="preserve"> и </w:t>
      </w:r>
      <w:r w:rsidR="00617851" w:rsidRPr="003C6B90">
        <w:rPr>
          <w:color w:val="FF0000"/>
          <w:sz w:val="26"/>
          <w:szCs w:val="26"/>
        </w:rPr>
        <w:t>Департамента экономического развития Вологодской области: (</w:t>
      </w:r>
      <w:hyperlink r:id="rId20" w:history="1">
        <w:r w:rsidR="00617851" w:rsidRPr="003C6B90">
          <w:rPr>
            <w:rStyle w:val="a4"/>
            <w:color w:val="FF0000"/>
            <w:sz w:val="26"/>
            <w:szCs w:val="26"/>
            <w:lang w:val="en-US"/>
          </w:rPr>
          <w:t>www</w:t>
        </w:r>
        <w:r w:rsidR="00617851" w:rsidRPr="003C6B90">
          <w:rPr>
            <w:rStyle w:val="a4"/>
            <w:color w:val="FF0000"/>
            <w:sz w:val="26"/>
            <w:szCs w:val="26"/>
          </w:rPr>
          <w:t>.der.gov35.ru</w:t>
        </w:r>
      </w:hyperlink>
      <w:r w:rsidR="00617851" w:rsidRPr="003C6B90">
        <w:rPr>
          <w:color w:val="FF0000"/>
          <w:sz w:val="26"/>
          <w:szCs w:val="26"/>
        </w:rPr>
        <w:t>)</w:t>
      </w:r>
      <w:r w:rsidR="009A11BA" w:rsidRPr="003C6B90">
        <w:rPr>
          <w:rFonts w:eastAsia="Arial"/>
          <w:color w:val="FF0000"/>
          <w:kern w:val="1"/>
          <w:sz w:val="26"/>
          <w:szCs w:val="26"/>
          <w:lang w:eastAsia="hi-IN" w:bidi="hi-IN"/>
        </w:rPr>
        <w:t>.</w:t>
      </w:r>
    </w:p>
    <w:p w14:paraId="2116E44A" w14:textId="07877E0D" w:rsidR="00167D09" w:rsidRPr="009764F1" w:rsidRDefault="00167D09" w:rsidP="00237602">
      <w:pPr>
        <w:tabs>
          <w:tab w:val="left" w:pos="709"/>
        </w:tabs>
        <w:spacing w:before="120" w:after="120"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6.</w:t>
      </w:r>
      <w:r w:rsidR="000A6AE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10</w:t>
      </w: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</w:t>
      </w:r>
      <w:r w:rsidR="00C43BA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ab/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На следующий день после подписания протокола </w:t>
      </w:r>
      <w:r w:rsidRPr="00237602">
        <w:rPr>
          <w:rFonts w:eastAsia="Arial"/>
          <w:kern w:val="1"/>
          <w:sz w:val="26"/>
        </w:rPr>
        <w:t>уведомление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о принятом решении направляется победителю отбора по адресу электронной почты, указанному в </w:t>
      </w:r>
      <w:r w:rsidR="0064507B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з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аявке</w:t>
      </w:r>
      <w:r w:rsidR="0064507B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64507B">
        <w:rPr>
          <w:color w:val="000000" w:themeColor="text1"/>
          <w:sz w:val="26"/>
          <w:szCs w:val="26"/>
          <w:lang w:eastAsia="ru-RU"/>
        </w:rPr>
        <w:t>на участие в отборе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.</w:t>
      </w:r>
    </w:p>
    <w:p w14:paraId="79FF0A75" w14:textId="0D33CC11" w:rsidR="0055543C" w:rsidRPr="009764F1" w:rsidRDefault="0055543C" w:rsidP="0055543C">
      <w:pPr>
        <w:ind w:firstLine="709"/>
        <w:contextualSpacing/>
        <w:jc w:val="center"/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7.</w:t>
      </w:r>
      <w:r w:rsidR="00C43BA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ab/>
      </w: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Порядок утверждения аудиторской организации</w:t>
      </w:r>
      <w:r w:rsidR="00180724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 xml:space="preserve"> (индивидуального аудитора)</w:t>
      </w: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 Порядок заключения договора</w:t>
      </w:r>
    </w:p>
    <w:p w14:paraId="484131F9" w14:textId="050E47CA" w:rsidR="0055543C" w:rsidRPr="009764F1" w:rsidRDefault="0055543C" w:rsidP="00237602">
      <w:pPr>
        <w:tabs>
          <w:tab w:val="left" w:pos="567"/>
          <w:tab w:val="left" w:pos="1134"/>
          <w:tab w:val="left" w:pos="1418"/>
        </w:tabs>
        <w:spacing w:before="120" w:after="120"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7</w:t>
      </w:r>
      <w:r w:rsidR="00167D09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</w:t>
      </w:r>
      <w:r w:rsidR="009A11BA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1</w:t>
      </w:r>
      <w:r w:rsidR="00167D09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</w:t>
      </w:r>
      <w:r w:rsidR="00C43BA1">
        <w:rPr>
          <w:color w:val="000000" w:themeColor="text1"/>
        </w:rPr>
        <w:tab/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Кандидатура победителя отбора выносится директором Центра на рассмотрение Совета учредителей.</w:t>
      </w:r>
    </w:p>
    <w:p w14:paraId="082706E3" w14:textId="54F2EF56" w:rsidR="0055543C" w:rsidRPr="009764F1" w:rsidRDefault="0055543C" w:rsidP="00237602">
      <w:pPr>
        <w:tabs>
          <w:tab w:val="left" w:pos="567"/>
          <w:tab w:val="left" w:pos="1134"/>
          <w:tab w:val="left" w:pos="1418"/>
        </w:tabs>
        <w:spacing w:before="120" w:after="120"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7.2.</w:t>
      </w: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ab/>
      </w:r>
      <w:r w:rsidR="00617851" w:rsidRPr="00617851">
        <w:rPr>
          <w:rFonts w:eastAsia="Arial"/>
          <w:bCs/>
          <w:color w:val="000000" w:themeColor="text1"/>
          <w:kern w:val="1"/>
          <w:sz w:val="26"/>
          <w:szCs w:val="26"/>
          <w:lang w:eastAsia="hi-IN" w:bidi="hi-IN"/>
        </w:rPr>
        <w:t>П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обедитель </w:t>
      </w:r>
      <w:r w:rsidR="0064507B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отбора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подлежит утверждению решением Совета учредителей.</w:t>
      </w:r>
    </w:p>
    <w:p w14:paraId="5C3FD561" w14:textId="06D49914" w:rsidR="0055543C" w:rsidRPr="009764F1" w:rsidRDefault="0055543C" w:rsidP="00237602">
      <w:pPr>
        <w:tabs>
          <w:tab w:val="left" w:pos="567"/>
          <w:tab w:val="left" w:pos="1134"/>
          <w:tab w:val="left" w:pos="1418"/>
        </w:tabs>
        <w:spacing w:before="120" w:after="120"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7.3.</w:t>
      </w: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ab/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Договор на оказание аудиторских услуг заключается с победителем отбора после утверждения аудиторской организации </w:t>
      </w:r>
      <w:r w:rsidR="00180724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(индивидуального аудитора) 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решением Совета учредителей.</w:t>
      </w:r>
    </w:p>
    <w:p w14:paraId="04325340" w14:textId="01ABA969" w:rsidR="0071529A" w:rsidRDefault="0055543C" w:rsidP="00C43BA1">
      <w:pPr>
        <w:tabs>
          <w:tab w:val="left" w:pos="567"/>
          <w:tab w:val="left" w:pos="1134"/>
          <w:tab w:val="left" w:pos="1418"/>
        </w:tabs>
        <w:spacing w:before="120" w:after="120"/>
        <w:jc w:val="both"/>
        <w:rPr>
          <w:rFonts w:eastAsia="Arial"/>
          <w:color w:val="FF0000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7.4.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ab/>
        <w:t xml:space="preserve">Договор с победителем отбора заключается не позднее </w:t>
      </w:r>
      <w:r w:rsidR="0071529A" w:rsidRPr="0071529A">
        <w:rPr>
          <w:rFonts w:eastAsia="Arial"/>
          <w:color w:val="FF0000"/>
          <w:kern w:val="1"/>
          <w:sz w:val="26"/>
          <w:szCs w:val="26"/>
          <w:lang w:eastAsia="hi-IN" w:bidi="hi-IN"/>
        </w:rPr>
        <w:t xml:space="preserve">не позднее </w:t>
      </w:r>
      <w:r w:rsidR="00B63F44">
        <w:rPr>
          <w:rFonts w:eastAsia="Arial"/>
          <w:color w:val="FF0000"/>
          <w:kern w:val="1"/>
          <w:sz w:val="26"/>
          <w:szCs w:val="26"/>
          <w:lang w:eastAsia="hi-IN" w:bidi="hi-IN"/>
        </w:rPr>
        <w:t xml:space="preserve">10 </w:t>
      </w:r>
      <w:r w:rsidR="0071529A" w:rsidRPr="0071529A">
        <w:rPr>
          <w:rFonts w:eastAsia="Arial"/>
          <w:color w:val="FF0000"/>
          <w:kern w:val="1"/>
          <w:sz w:val="26"/>
          <w:szCs w:val="26"/>
          <w:lang w:eastAsia="hi-IN" w:bidi="hi-IN"/>
        </w:rPr>
        <w:t>(</w:t>
      </w:r>
      <w:r w:rsidR="00B63F44">
        <w:rPr>
          <w:rFonts w:eastAsia="Arial"/>
          <w:color w:val="FF0000"/>
          <w:kern w:val="1"/>
          <w:sz w:val="26"/>
          <w:szCs w:val="26"/>
          <w:lang w:eastAsia="hi-IN" w:bidi="hi-IN"/>
        </w:rPr>
        <w:t>десяти</w:t>
      </w:r>
      <w:r w:rsidR="0071529A" w:rsidRPr="0071529A">
        <w:rPr>
          <w:rFonts w:eastAsia="Arial"/>
          <w:color w:val="FF0000"/>
          <w:kern w:val="1"/>
          <w:sz w:val="26"/>
          <w:szCs w:val="26"/>
          <w:lang w:eastAsia="hi-IN" w:bidi="hi-IN"/>
        </w:rPr>
        <w:t xml:space="preserve">) календарных дней с даты окончания отбора. </w:t>
      </w:r>
    </w:p>
    <w:p w14:paraId="01C89A44" w14:textId="646A69DE" w:rsidR="0055543C" w:rsidRPr="006908AF" w:rsidRDefault="0055543C" w:rsidP="0071529A">
      <w:pPr>
        <w:tabs>
          <w:tab w:val="left" w:pos="567"/>
          <w:tab w:val="left" w:pos="1134"/>
          <w:tab w:val="left" w:pos="1418"/>
        </w:tabs>
        <w:spacing w:before="120" w:after="120"/>
        <w:jc w:val="both"/>
        <w:rPr>
          <w:rFonts w:eastAsia="Arial"/>
          <w:color w:val="FF0000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7.5.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ab/>
        <w:t xml:space="preserve">Подписанный со стороны победителя </w:t>
      </w:r>
      <w:r w:rsidR="000A769E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отбора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договор должен быть представлен в </w:t>
      </w:r>
      <w:r w:rsidR="000A769E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Центр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в срок не позднее </w:t>
      </w:r>
      <w:r w:rsidR="00DB4B28" w:rsidRPr="00DB4B28">
        <w:rPr>
          <w:rFonts w:eastAsia="Arial"/>
          <w:color w:val="FF0000"/>
          <w:kern w:val="1"/>
          <w:sz w:val="26"/>
          <w:szCs w:val="26"/>
          <w:lang w:eastAsia="hi-IN" w:bidi="hi-IN"/>
        </w:rPr>
        <w:t>2</w:t>
      </w:r>
      <w:r w:rsidRPr="00DB4B28">
        <w:rPr>
          <w:rFonts w:eastAsia="Arial"/>
          <w:color w:val="FF0000"/>
          <w:kern w:val="1"/>
          <w:sz w:val="26"/>
          <w:szCs w:val="26"/>
          <w:lang w:eastAsia="hi-IN" w:bidi="hi-IN"/>
        </w:rPr>
        <w:t xml:space="preserve"> </w:t>
      </w:r>
      <w:r w:rsidRPr="00844B4B">
        <w:rPr>
          <w:rFonts w:eastAsia="Arial"/>
          <w:color w:val="FF0000"/>
          <w:kern w:val="1"/>
          <w:sz w:val="26"/>
          <w:szCs w:val="26"/>
          <w:lang w:eastAsia="hi-IN" w:bidi="hi-IN"/>
        </w:rPr>
        <w:t>(</w:t>
      </w:r>
      <w:r w:rsidR="00DB4B28">
        <w:rPr>
          <w:rFonts w:eastAsia="Arial"/>
          <w:color w:val="FF0000"/>
          <w:kern w:val="1"/>
          <w:sz w:val="26"/>
          <w:szCs w:val="26"/>
          <w:lang w:eastAsia="hi-IN" w:bidi="hi-IN"/>
        </w:rPr>
        <w:t>двух</w:t>
      </w:r>
      <w:r w:rsidRPr="00844B4B">
        <w:rPr>
          <w:rFonts w:eastAsia="Arial"/>
          <w:color w:val="FF0000"/>
          <w:kern w:val="1"/>
          <w:sz w:val="26"/>
          <w:szCs w:val="26"/>
          <w:lang w:eastAsia="hi-IN" w:bidi="hi-IN"/>
        </w:rPr>
        <w:t xml:space="preserve">) рабочих дней </w:t>
      </w:r>
      <w:r w:rsidRPr="006908AF">
        <w:rPr>
          <w:rFonts w:eastAsia="Arial"/>
          <w:color w:val="FF0000"/>
          <w:kern w:val="1"/>
          <w:sz w:val="26"/>
          <w:szCs w:val="26"/>
          <w:lang w:eastAsia="hi-IN" w:bidi="hi-IN"/>
        </w:rPr>
        <w:t>с</w:t>
      </w:r>
      <w:r w:rsidR="000A769E" w:rsidRPr="006908AF">
        <w:rPr>
          <w:rFonts w:eastAsia="Arial"/>
          <w:color w:val="FF0000"/>
          <w:kern w:val="1"/>
          <w:sz w:val="26"/>
          <w:szCs w:val="26"/>
          <w:lang w:eastAsia="hi-IN" w:bidi="hi-IN"/>
        </w:rPr>
        <w:t xml:space="preserve"> момента опубликования на сайте, указанном </w:t>
      </w:r>
      <w:r w:rsidR="000A769E" w:rsidRPr="00237602">
        <w:rPr>
          <w:rFonts w:eastAsia="Arial"/>
          <w:color w:val="FF0000"/>
          <w:kern w:val="1"/>
          <w:sz w:val="26"/>
        </w:rPr>
        <w:t xml:space="preserve">в </w:t>
      </w:r>
      <w:r w:rsidR="000A769E" w:rsidRPr="006908AF">
        <w:rPr>
          <w:rFonts w:eastAsia="Arial"/>
          <w:color w:val="FF0000"/>
          <w:kern w:val="1"/>
          <w:sz w:val="26"/>
          <w:szCs w:val="26"/>
          <w:lang w:eastAsia="hi-IN" w:bidi="hi-IN"/>
        </w:rPr>
        <w:t>п</w:t>
      </w:r>
      <w:r w:rsidR="00540147" w:rsidRPr="006908AF">
        <w:rPr>
          <w:rFonts w:eastAsia="Arial"/>
          <w:color w:val="FF0000"/>
          <w:kern w:val="1"/>
          <w:sz w:val="26"/>
          <w:szCs w:val="26"/>
          <w:lang w:eastAsia="hi-IN" w:bidi="hi-IN"/>
        </w:rPr>
        <w:t>ункте</w:t>
      </w:r>
      <w:r w:rsidR="000A769E" w:rsidRPr="006908AF">
        <w:rPr>
          <w:rFonts w:eastAsia="Arial"/>
          <w:color w:val="FF0000"/>
          <w:kern w:val="1"/>
          <w:sz w:val="26"/>
          <w:szCs w:val="26"/>
          <w:lang w:eastAsia="hi-IN" w:bidi="hi-IN"/>
        </w:rPr>
        <w:t xml:space="preserve"> </w:t>
      </w:r>
      <w:r w:rsidR="00540147" w:rsidRPr="006908AF">
        <w:rPr>
          <w:rFonts w:eastAsia="Arial"/>
          <w:color w:val="FF0000"/>
          <w:kern w:val="1"/>
          <w:sz w:val="26"/>
          <w:szCs w:val="26"/>
          <w:lang w:eastAsia="hi-IN" w:bidi="hi-IN"/>
        </w:rPr>
        <w:t>3</w:t>
      </w:r>
      <w:r w:rsidR="000A769E" w:rsidRPr="00237602">
        <w:rPr>
          <w:rFonts w:eastAsia="Arial"/>
          <w:color w:val="FF0000"/>
          <w:kern w:val="1"/>
          <w:sz w:val="26"/>
        </w:rPr>
        <w:t xml:space="preserve">.1. </w:t>
      </w:r>
      <w:r w:rsidR="000A769E" w:rsidRPr="006908AF">
        <w:rPr>
          <w:rFonts w:eastAsia="Arial"/>
          <w:color w:val="FF0000"/>
          <w:kern w:val="1"/>
          <w:sz w:val="26"/>
          <w:szCs w:val="26"/>
          <w:lang w:eastAsia="hi-IN" w:bidi="hi-IN"/>
        </w:rPr>
        <w:t xml:space="preserve">настоящего Регламента, </w:t>
      </w:r>
      <w:r w:rsidRPr="00237602">
        <w:rPr>
          <w:rFonts w:eastAsia="Arial"/>
          <w:color w:val="FF0000"/>
          <w:kern w:val="1"/>
          <w:sz w:val="26"/>
        </w:rPr>
        <w:t>сообщения</w:t>
      </w:r>
      <w:r w:rsidR="00DB4B28" w:rsidRPr="006908AF">
        <w:rPr>
          <w:rFonts w:eastAsia="Arial"/>
          <w:color w:val="FF0000"/>
          <w:kern w:val="1"/>
          <w:sz w:val="26"/>
        </w:rPr>
        <w:t xml:space="preserve"> о результатах проведения отбора</w:t>
      </w:r>
      <w:r w:rsidRPr="006908AF">
        <w:rPr>
          <w:rFonts w:eastAsia="Arial"/>
          <w:color w:val="FF0000"/>
          <w:kern w:val="1"/>
          <w:sz w:val="26"/>
          <w:szCs w:val="26"/>
          <w:lang w:eastAsia="hi-IN" w:bidi="hi-IN"/>
        </w:rPr>
        <w:t>.</w:t>
      </w:r>
    </w:p>
    <w:p w14:paraId="07D2C480" w14:textId="6A2325B9" w:rsidR="0055543C" w:rsidRPr="009764F1" w:rsidRDefault="0055543C" w:rsidP="00237602">
      <w:pPr>
        <w:tabs>
          <w:tab w:val="left" w:pos="567"/>
          <w:tab w:val="left" w:pos="1134"/>
          <w:tab w:val="left" w:pos="1418"/>
        </w:tabs>
        <w:spacing w:before="120" w:after="120"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7.6.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ab/>
      </w:r>
      <w:r w:rsidR="000A769E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В случае если победитель </w:t>
      </w:r>
      <w:r w:rsidR="000A769E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отбора 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в срок, указанный в пункте 7.5. настоящего </w:t>
      </w:r>
      <w:r w:rsidR="000A769E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Регламента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, не представил </w:t>
      </w:r>
      <w:r w:rsidR="000A769E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Центру 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подписанный договор, победитель </w:t>
      </w:r>
      <w:r w:rsidR="000A769E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отбора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признается уклонившимся от заключения договора.</w:t>
      </w:r>
    </w:p>
    <w:p w14:paraId="3BC912E8" w14:textId="58768F46" w:rsidR="00167D09" w:rsidRPr="009764F1" w:rsidRDefault="0055543C" w:rsidP="00237602">
      <w:pPr>
        <w:tabs>
          <w:tab w:val="left" w:pos="567"/>
          <w:tab w:val="left" w:pos="1134"/>
          <w:tab w:val="left" w:pos="1418"/>
        </w:tabs>
        <w:spacing w:before="120" w:after="120"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7.7.</w:t>
      </w:r>
      <w:r w:rsidR="00C43BA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ab/>
      </w:r>
      <w:r w:rsidR="00167D09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В случае отказа победителя </w:t>
      </w:r>
      <w:r w:rsidR="0061785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отбора </w:t>
      </w:r>
      <w:r w:rsidR="00167D09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 заключения договора</w:t>
      </w:r>
      <w:r w:rsidR="000A769E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,</w:t>
      </w:r>
      <w:r w:rsidR="00167D09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9A11BA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Центр</w:t>
      </w:r>
      <w:r w:rsidR="00167D09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имеет право заключить договор с </w:t>
      </w:r>
      <w:r w:rsidR="00180724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участником отбор</w:t>
      </w:r>
      <w:r w:rsidR="0018450F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а</w:t>
      </w:r>
      <w:r w:rsidR="00167D09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, следующ</w:t>
      </w:r>
      <w:r w:rsidR="00180724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им</w:t>
      </w:r>
      <w:r w:rsidR="00167D09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за победителем по количеству набранных баллов.</w:t>
      </w:r>
    </w:p>
    <w:p w14:paraId="2BE725CA" w14:textId="57634938" w:rsidR="00167D09" w:rsidRPr="009764F1" w:rsidRDefault="00167D09" w:rsidP="00237602">
      <w:pPr>
        <w:spacing w:before="120" w:after="120"/>
        <w:ind w:firstLine="708"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В случае отказа последующих участников от заключения договора объявляется новый </w:t>
      </w:r>
      <w:r w:rsidR="0064507B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.</w:t>
      </w:r>
    </w:p>
    <w:p w14:paraId="18C23C6B" w14:textId="16FCCC8D" w:rsidR="007C1845" w:rsidRPr="009764F1" w:rsidRDefault="000A769E" w:rsidP="00237602">
      <w:pPr>
        <w:keepNext/>
        <w:suppressLineNumbers/>
        <w:tabs>
          <w:tab w:val="left" w:pos="567"/>
          <w:tab w:val="left" w:pos="3948"/>
        </w:tabs>
        <w:spacing w:before="120" w:after="120"/>
        <w:jc w:val="center"/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8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</w:t>
      </w:r>
      <w:r w:rsidR="00C43BA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ab/>
      </w:r>
      <w:r w:rsidR="00070879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Урегулирование споров</w:t>
      </w:r>
    </w:p>
    <w:p w14:paraId="76383D0B" w14:textId="392679EF" w:rsidR="0094363E" w:rsidRDefault="000A769E" w:rsidP="00237602">
      <w:pPr>
        <w:tabs>
          <w:tab w:val="left" w:pos="0"/>
          <w:tab w:val="left" w:pos="720"/>
        </w:tabs>
        <w:spacing w:before="120" w:after="120"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8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.1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.</w:t>
      </w:r>
      <w:r w:rsidR="00C43BA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ab/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В случае возникновения противоречий, претензий, разногласий и споров, связанных с проведением </w:t>
      </w:r>
      <w:r w:rsidR="00070879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отбора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, участники </w:t>
      </w:r>
      <w:r w:rsidR="00070879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отбора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, </w:t>
      </w:r>
      <w:r w:rsidR="008B007C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Центр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и комиссия предпринимают все меры для урегулирования таких противоречий, претензий и разногласий в добровольном</w:t>
      </w:r>
      <w:r w:rsidR="001C068E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порядке.</w:t>
      </w:r>
    </w:p>
    <w:p w14:paraId="5505BB92" w14:textId="1420AAC1" w:rsidR="007C1845" w:rsidRPr="009764F1" w:rsidRDefault="0094363E" w:rsidP="00237602">
      <w:pPr>
        <w:tabs>
          <w:tab w:val="left" w:pos="0"/>
          <w:tab w:val="left" w:pos="720"/>
        </w:tabs>
        <w:spacing w:before="120" w:after="120"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AD1CDB">
        <w:rPr>
          <w:rFonts w:eastAsia="Arial"/>
          <w:b/>
          <w:bCs/>
          <w:color w:val="000000" w:themeColor="text1"/>
          <w:kern w:val="1"/>
          <w:sz w:val="26"/>
          <w:szCs w:val="26"/>
          <w:lang w:eastAsia="hi-IN" w:bidi="hi-IN"/>
        </w:rPr>
        <w:t>8</w:t>
      </w:r>
      <w:r w:rsidR="007C1845" w:rsidRPr="00AD1CDB">
        <w:rPr>
          <w:rFonts w:eastAsia="Arial"/>
          <w:b/>
          <w:bCs/>
          <w:color w:val="000000" w:themeColor="text1"/>
          <w:kern w:val="1"/>
          <w:sz w:val="26"/>
          <w:szCs w:val="26"/>
          <w:lang w:eastAsia="hi-IN" w:bidi="hi-IN"/>
        </w:rPr>
        <w:t>.2.</w:t>
      </w:r>
      <w:r w:rsidR="00C43BA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ab/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Любые споры, остающиеся не урегулированными во внесудебном порядке, разрешаются в судебном порядке, предусмотренном действующим законодательством Российской Федерации. </w:t>
      </w:r>
    </w:p>
    <w:p w14:paraId="57F9AA7A" w14:textId="77777777" w:rsidR="007C1845" w:rsidRPr="009764F1" w:rsidRDefault="007C1845" w:rsidP="007C1845">
      <w:pPr>
        <w:tabs>
          <w:tab w:val="left" w:pos="0"/>
        </w:tabs>
        <w:autoSpaceDE w:val="0"/>
        <w:ind w:firstLine="709"/>
        <w:jc w:val="both"/>
        <w:rPr>
          <w:b/>
          <w:color w:val="000000" w:themeColor="text1"/>
          <w:sz w:val="26"/>
          <w:szCs w:val="26"/>
        </w:rPr>
      </w:pPr>
    </w:p>
    <w:p w14:paraId="20C1BABD" w14:textId="77777777" w:rsidR="003C200E" w:rsidRDefault="003C200E" w:rsidP="003C200E">
      <w:pPr>
        <w:keepNext/>
        <w:suppressLineNumbers/>
        <w:tabs>
          <w:tab w:val="left" w:pos="1418"/>
          <w:tab w:val="left" w:pos="5103"/>
        </w:tabs>
        <w:suppressAutoHyphens w:val="0"/>
        <w:jc w:val="right"/>
        <w:rPr>
          <w:color w:val="000000" w:themeColor="text1"/>
          <w:sz w:val="28"/>
          <w:szCs w:val="28"/>
          <w:lang w:eastAsia="ru-RU"/>
        </w:rPr>
      </w:pPr>
    </w:p>
    <w:p w14:paraId="735B5CC0" w14:textId="77777777" w:rsidR="0018450F" w:rsidRDefault="0018450F" w:rsidP="003C200E">
      <w:pPr>
        <w:keepNext/>
        <w:suppressLineNumbers/>
        <w:tabs>
          <w:tab w:val="left" w:pos="1418"/>
          <w:tab w:val="left" w:pos="5103"/>
        </w:tabs>
        <w:suppressAutoHyphens w:val="0"/>
        <w:jc w:val="right"/>
        <w:rPr>
          <w:color w:val="000000" w:themeColor="text1"/>
          <w:sz w:val="28"/>
          <w:szCs w:val="28"/>
          <w:lang w:eastAsia="ru-RU"/>
        </w:rPr>
      </w:pPr>
    </w:p>
    <w:p w14:paraId="31300165" w14:textId="77777777" w:rsidR="0018450F" w:rsidRDefault="0018450F" w:rsidP="003C200E">
      <w:pPr>
        <w:keepNext/>
        <w:suppressLineNumbers/>
        <w:tabs>
          <w:tab w:val="left" w:pos="1418"/>
          <w:tab w:val="left" w:pos="5103"/>
        </w:tabs>
        <w:suppressAutoHyphens w:val="0"/>
        <w:jc w:val="right"/>
        <w:rPr>
          <w:color w:val="000000" w:themeColor="text1"/>
          <w:sz w:val="28"/>
          <w:szCs w:val="28"/>
          <w:lang w:eastAsia="ru-RU"/>
        </w:rPr>
      </w:pPr>
    </w:p>
    <w:p w14:paraId="200DED61" w14:textId="34C1C039" w:rsidR="0018450F" w:rsidRPr="009764F1" w:rsidRDefault="0018450F" w:rsidP="003C200E">
      <w:pPr>
        <w:keepNext/>
        <w:suppressLineNumbers/>
        <w:tabs>
          <w:tab w:val="left" w:pos="1418"/>
          <w:tab w:val="left" w:pos="5103"/>
        </w:tabs>
        <w:suppressAutoHyphens w:val="0"/>
        <w:jc w:val="right"/>
        <w:rPr>
          <w:color w:val="000000" w:themeColor="text1"/>
          <w:sz w:val="28"/>
          <w:szCs w:val="28"/>
          <w:lang w:eastAsia="ru-RU"/>
        </w:rPr>
        <w:sectPr w:rsidR="0018450F" w:rsidRPr="009764F1" w:rsidSect="003B1ADC">
          <w:headerReference w:type="default" r:id="rId21"/>
          <w:footerReference w:type="default" r:id="rId22"/>
          <w:pgSz w:w="11906" w:h="16838"/>
          <w:pgMar w:top="1134" w:right="851" w:bottom="1134" w:left="1701" w:header="720" w:footer="720" w:gutter="0"/>
          <w:cols w:space="720"/>
          <w:titlePg/>
          <w:docGrid w:linePitch="600" w:charSpace="40960"/>
        </w:sectPr>
      </w:pPr>
    </w:p>
    <w:p w14:paraId="51585AA9" w14:textId="77777777" w:rsidR="00AB710A" w:rsidRPr="009764F1" w:rsidRDefault="00AB710A" w:rsidP="00AB710A">
      <w:pPr>
        <w:outlineLvl w:val="0"/>
        <w:rPr>
          <w:b/>
          <w:i/>
          <w:color w:val="000000" w:themeColor="text1"/>
        </w:rPr>
      </w:pPr>
      <w:r w:rsidRPr="009764F1">
        <w:rPr>
          <w:b/>
          <w:i/>
          <w:color w:val="000000" w:themeColor="text1"/>
        </w:rPr>
        <w:t xml:space="preserve">                                                                                             Приложение № 1</w:t>
      </w:r>
    </w:p>
    <w:p w14:paraId="459AD69E" w14:textId="5839E8BF" w:rsidR="007F76F9" w:rsidRPr="007F76F9" w:rsidRDefault="00AB710A" w:rsidP="007F76F9">
      <w:pPr>
        <w:tabs>
          <w:tab w:val="left" w:pos="5954"/>
        </w:tabs>
        <w:ind w:left="4678"/>
        <w:rPr>
          <w:b/>
          <w:i/>
          <w:color w:val="000000" w:themeColor="text1"/>
        </w:rPr>
      </w:pPr>
      <w:r w:rsidRPr="009764F1">
        <w:rPr>
          <w:b/>
          <w:i/>
          <w:color w:val="000000" w:themeColor="text1"/>
        </w:rPr>
        <w:t xml:space="preserve">к </w:t>
      </w:r>
      <w:r w:rsidR="007F76F9">
        <w:rPr>
          <w:b/>
          <w:i/>
          <w:color w:val="000000" w:themeColor="text1"/>
        </w:rPr>
        <w:t xml:space="preserve">Регламенту </w:t>
      </w:r>
      <w:r w:rsidR="007F76F9" w:rsidRPr="007F76F9">
        <w:rPr>
          <w:b/>
          <w:i/>
          <w:color w:val="000000" w:themeColor="text1"/>
        </w:rPr>
        <w:t>отбора аудиторск</w:t>
      </w:r>
      <w:r w:rsidR="00C60192">
        <w:rPr>
          <w:b/>
          <w:i/>
          <w:color w:val="000000" w:themeColor="text1"/>
        </w:rPr>
        <w:t>ой</w:t>
      </w:r>
      <w:r w:rsidR="007F76F9" w:rsidRPr="007F76F9">
        <w:rPr>
          <w:b/>
          <w:i/>
          <w:color w:val="000000" w:themeColor="text1"/>
        </w:rPr>
        <w:t xml:space="preserve"> организаци</w:t>
      </w:r>
      <w:r w:rsidR="00C60192">
        <w:rPr>
          <w:b/>
          <w:i/>
          <w:color w:val="000000" w:themeColor="text1"/>
        </w:rPr>
        <w:t>и</w:t>
      </w:r>
      <w:r w:rsidR="007F76F9" w:rsidRPr="007F76F9">
        <w:rPr>
          <w:b/>
          <w:i/>
          <w:color w:val="000000" w:themeColor="text1"/>
        </w:rPr>
        <w:t xml:space="preserve"> </w:t>
      </w:r>
    </w:p>
    <w:p w14:paraId="60284157" w14:textId="40A2C92B" w:rsidR="003C200E" w:rsidRDefault="00C60192" w:rsidP="007F76F9">
      <w:pPr>
        <w:tabs>
          <w:tab w:val="left" w:pos="5954"/>
        </w:tabs>
        <w:ind w:left="4678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(индивидуального аудитора) </w:t>
      </w:r>
      <w:r w:rsidR="007F76F9" w:rsidRPr="007F76F9">
        <w:rPr>
          <w:b/>
          <w:i/>
          <w:color w:val="000000" w:themeColor="text1"/>
        </w:rPr>
        <w:t>А</w:t>
      </w:r>
      <w:r>
        <w:rPr>
          <w:b/>
          <w:i/>
          <w:color w:val="000000" w:themeColor="text1"/>
        </w:rPr>
        <w:t>втономной некоммерческой организации «</w:t>
      </w:r>
      <w:r w:rsidR="007F76F9" w:rsidRPr="007F76F9">
        <w:rPr>
          <w:b/>
          <w:i/>
          <w:color w:val="000000" w:themeColor="text1"/>
        </w:rPr>
        <w:t xml:space="preserve">Центр гарантийного обеспечения </w:t>
      </w:r>
      <w:r>
        <w:rPr>
          <w:b/>
          <w:i/>
          <w:color w:val="000000" w:themeColor="text1"/>
        </w:rPr>
        <w:t>малого и среднего предпринимательства»</w:t>
      </w:r>
    </w:p>
    <w:p w14:paraId="035F8D90" w14:textId="77777777" w:rsidR="007F76F9" w:rsidRPr="009764F1" w:rsidRDefault="007F76F9" w:rsidP="007F76F9">
      <w:pPr>
        <w:tabs>
          <w:tab w:val="left" w:pos="5954"/>
        </w:tabs>
        <w:ind w:left="4678"/>
        <w:rPr>
          <w:color w:val="000000" w:themeColor="text1"/>
          <w:sz w:val="28"/>
          <w:szCs w:val="28"/>
          <w:lang w:eastAsia="ru-RU"/>
        </w:rPr>
      </w:pPr>
    </w:p>
    <w:p w14:paraId="03C67075" w14:textId="77777777" w:rsidR="003C200E" w:rsidRPr="009764F1" w:rsidRDefault="003C200E" w:rsidP="003C200E">
      <w:pPr>
        <w:keepNext/>
        <w:suppressLineNumbers/>
        <w:tabs>
          <w:tab w:val="left" w:pos="1418"/>
          <w:tab w:val="left" w:pos="5103"/>
        </w:tabs>
        <w:suppressAutoHyphens w:val="0"/>
        <w:jc w:val="center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ФОРМА ЗАЯВКИ НА УЧАСТИЕ В ОТБОРЕ</w:t>
      </w:r>
    </w:p>
    <w:p w14:paraId="6ED4F33F" w14:textId="77777777" w:rsidR="003C200E" w:rsidRPr="009764F1" w:rsidRDefault="003C200E" w:rsidP="003C200E">
      <w:pPr>
        <w:suppressAutoHyphens w:val="0"/>
        <w:jc w:val="both"/>
        <w:rPr>
          <w:color w:val="000000" w:themeColor="text1"/>
          <w:sz w:val="26"/>
          <w:szCs w:val="26"/>
          <w:lang w:eastAsia="ru-RU"/>
        </w:rPr>
      </w:pPr>
    </w:p>
    <w:p w14:paraId="7A84A14F" w14:textId="77777777" w:rsidR="003C200E" w:rsidRPr="009764F1" w:rsidRDefault="003C200E" w:rsidP="003C200E">
      <w:pPr>
        <w:suppressAutoHyphens w:val="0"/>
        <w:jc w:val="both"/>
        <w:rPr>
          <w:i/>
          <w:color w:val="000000" w:themeColor="text1"/>
          <w:sz w:val="26"/>
          <w:szCs w:val="26"/>
          <w:lang w:eastAsia="ru-RU"/>
        </w:rPr>
      </w:pPr>
      <w:r w:rsidRPr="009764F1">
        <w:rPr>
          <w:i/>
          <w:color w:val="000000" w:themeColor="text1"/>
          <w:sz w:val="26"/>
          <w:szCs w:val="26"/>
          <w:lang w:eastAsia="ru-RU"/>
        </w:rPr>
        <w:t>На фирменном бланке организации</w:t>
      </w:r>
    </w:p>
    <w:p w14:paraId="4D2D436B" w14:textId="77777777" w:rsidR="003C200E" w:rsidRPr="009764F1" w:rsidRDefault="003C200E" w:rsidP="003C200E">
      <w:pPr>
        <w:suppressAutoHyphens w:val="0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Дата, исходящий номер</w:t>
      </w:r>
    </w:p>
    <w:p w14:paraId="5C80331D" w14:textId="77777777" w:rsidR="003C200E" w:rsidRPr="009764F1" w:rsidRDefault="003C200E" w:rsidP="003C200E">
      <w:pPr>
        <w:suppressAutoHyphens w:val="0"/>
        <w:jc w:val="both"/>
        <w:rPr>
          <w:i/>
          <w:color w:val="000000" w:themeColor="text1"/>
          <w:sz w:val="26"/>
          <w:szCs w:val="26"/>
          <w:lang w:eastAsia="ru-RU"/>
        </w:rPr>
      </w:pPr>
    </w:p>
    <w:p w14:paraId="3D35D82C" w14:textId="77777777" w:rsidR="004F1034" w:rsidRPr="009764F1" w:rsidRDefault="00EB4D4D" w:rsidP="00A441A2">
      <w:pPr>
        <w:suppressAutoHyphens w:val="0"/>
        <w:ind w:left="5103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Директору </w:t>
      </w:r>
      <w:r w:rsidR="004F1034" w:rsidRPr="009764F1">
        <w:rPr>
          <w:color w:val="000000" w:themeColor="text1"/>
          <w:sz w:val="26"/>
          <w:szCs w:val="26"/>
          <w:lang w:eastAsia="ru-RU"/>
        </w:rPr>
        <w:t xml:space="preserve">АНО </w:t>
      </w:r>
      <w:r w:rsidRPr="009764F1">
        <w:rPr>
          <w:color w:val="000000" w:themeColor="text1"/>
          <w:sz w:val="26"/>
          <w:szCs w:val="26"/>
          <w:lang w:eastAsia="ru-RU"/>
        </w:rPr>
        <w:t xml:space="preserve">Центр гарантийного </w:t>
      </w:r>
    </w:p>
    <w:p w14:paraId="55B2D465" w14:textId="77777777" w:rsidR="003C200E" w:rsidRPr="009764F1" w:rsidRDefault="00EB4D4D" w:rsidP="00A441A2">
      <w:pPr>
        <w:suppressAutoHyphens w:val="0"/>
        <w:ind w:left="5103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обеспечения </w:t>
      </w:r>
      <w:r w:rsidR="004F1034" w:rsidRPr="009764F1">
        <w:rPr>
          <w:color w:val="000000" w:themeColor="text1"/>
          <w:sz w:val="26"/>
          <w:szCs w:val="26"/>
          <w:lang w:eastAsia="ru-RU"/>
        </w:rPr>
        <w:t>МСП</w:t>
      </w:r>
    </w:p>
    <w:p w14:paraId="16B19DD1" w14:textId="77777777" w:rsidR="003C200E" w:rsidRPr="00237602" w:rsidRDefault="003C200E" w:rsidP="003C200E">
      <w:pPr>
        <w:suppressAutoHyphens w:val="0"/>
        <w:jc w:val="both"/>
        <w:rPr>
          <w:b/>
          <w:color w:val="000000" w:themeColor="text1"/>
          <w:sz w:val="26"/>
        </w:rPr>
      </w:pPr>
    </w:p>
    <w:p w14:paraId="17A87D6E" w14:textId="0C71BD8A" w:rsidR="003C200E" w:rsidRPr="009764F1" w:rsidRDefault="003C200E" w:rsidP="003C200E">
      <w:pPr>
        <w:suppressAutoHyphens w:val="0"/>
        <w:jc w:val="center"/>
        <w:rPr>
          <w:b/>
          <w:color w:val="000000" w:themeColor="text1"/>
          <w:sz w:val="26"/>
          <w:szCs w:val="26"/>
          <w:lang w:eastAsia="ru-RU"/>
        </w:rPr>
      </w:pPr>
      <w:r w:rsidRPr="009764F1">
        <w:rPr>
          <w:b/>
          <w:color w:val="000000" w:themeColor="text1"/>
          <w:sz w:val="26"/>
          <w:szCs w:val="26"/>
          <w:lang w:eastAsia="ru-RU"/>
        </w:rPr>
        <w:t xml:space="preserve">ЗАЯВКА </w:t>
      </w:r>
      <w:r w:rsidRPr="009764F1">
        <w:rPr>
          <w:b/>
          <w:caps/>
          <w:color w:val="000000" w:themeColor="text1"/>
          <w:sz w:val="26"/>
          <w:szCs w:val="26"/>
          <w:lang w:eastAsia="ru-RU"/>
        </w:rPr>
        <w:t>на</w:t>
      </w:r>
      <w:r w:rsidRPr="009764F1">
        <w:rPr>
          <w:b/>
          <w:color w:val="000000" w:themeColor="text1"/>
          <w:sz w:val="26"/>
          <w:szCs w:val="26"/>
          <w:lang w:eastAsia="ru-RU"/>
        </w:rPr>
        <w:t xml:space="preserve"> УЧАСТИ</w:t>
      </w:r>
      <w:r w:rsidRPr="009764F1">
        <w:rPr>
          <w:b/>
          <w:caps/>
          <w:color w:val="000000" w:themeColor="text1"/>
          <w:sz w:val="26"/>
          <w:szCs w:val="26"/>
          <w:lang w:eastAsia="ru-RU"/>
        </w:rPr>
        <w:t xml:space="preserve">е </w:t>
      </w:r>
      <w:r w:rsidR="00C60192">
        <w:rPr>
          <w:b/>
          <w:caps/>
          <w:color w:val="000000" w:themeColor="text1"/>
          <w:sz w:val="26"/>
          <w:szCs w:val="26"/>
          <w:lang w:eastAsia="ru-RU"/>
        </w:rPr>
        <w:t>В ОТБОРЕ</w:t>
      </w:r>
    </w:p>
    <w:p w14:paraId="35E0A21A" w14:textId="5C688703" w:rsidR="0057265B" w:rsidRPr="009764F1" w:rsidRDefault="00C60192" w:rsidP="00C60192">
      <w:pPr>
        <w:pStyle w:val="afff4"/>
        <w:tabs>
          <w:tab w:val="left" w:pos="1418"/>
        </w:tabs>
        <w:ind w:left="567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 w:rsidRPr="00237602">
        <w:rPr>
          <w:rFonts w:ascii="Times New Roman" w:hAnsi="Times New Roman"/>
          <w:b/>
          <w:sz w:val="26"/>
          <w:lang w:val="ru-RU"/>
        </w:rPr>
        <w:t xml:space="preserve">на право заключения договора </w:t>
      </w:r>
      <w:r w:rsidRPr="00237602">
        <w:rPr>
          <w:rFonts w:ascii="Times New Roman" w:hAnsi="Times New Roman"/>
          <w:b/>
          <w:color w:val="00000A"/>
          <w:sz w:val="26"/>
          <w:lang w:val="ru-RU"/>
        </w:rPr>
        <w:t>оказани</w:t>
      </w:r>
      <w:r w:rsidR="00A03A80" w:rsidRPr="00237602">
        <w:rPr>
          <w:rFonts w:ascii="Times New Roman" w:hAnsi="Times New Roman"/>
          <w:b/>
          <w:color w:val="00000A"/>
          <w:sz w:val="26"/>
          <w:lang w:val="ru-RU"/>
        </w:rPr>
        <w:t>я</w:t>
      </w:r>
      <w:r w:rsidRPr="00237602">
        <w:rPr>
          <w:rFonts w:ascii="Times New Roman" w:hAnsi="Times New Roman"/>
          <w:b/>
          <w:color w:val="00000A"/>
          <w:sz w:val="26"/>
          <w:lang w:val="ru-RU"/>
        </w:rPr>
        <w:t xml:space="preserve"> услуг </w:t>
      </w:r>
      <w:r w:rsidRPr="00C60192">
        <w:rPr>
          <w:rFonts w:ascii="Times New Roman" w:hAnsi="Times New Roman" w:cs="Times New Roman"/>
          <w:b/>
          <w:sz w:val="26"/>
          <w:szCs w:val="26"/>
          <w:lang w:val="ru-RU"/>
        </w:rPr>
        <w:t>по проведению обязательного аудита годовой</w:t>
      </w:r>
      <w:r w:rsidRPr="00237602">
        <w:rPr>
          <w:rFonts w:ascii="Times New Roman" w:hAnsi="Times New Roman"/>
          <w:b/>
          <w:sz w:val="26"/>
          <w:lang w:val="ru-RU"/>
        </w:rPr>
        <w:t xml:space="preserve"> бухгалтерской </w:t>
      </w:r>
      <w:r w:rsidRPr="00C60192">
        <w:rPr>
          <w:rFonts w:ascii="Times New Roman" w:hAnsi="Times New Roman" w:cs="Times New Roman"/>
          <w:b/>
          <w:sz w:val="26"/>
          <w:szCs w:val="26"/>
          <w:lang w:val="ru-RU"/>
        </w:rPr>
        <w:t xml:space="preserve">(финансовой) </w:t>
      </w:r>
      <w:r w:rsidRPr="00237602">
        <w:rPr>
          <w:rFonts w:ascii="Times New Roman" w:hAnsi="Times New Roman"/>
          <w:b/>
          <w:sz w:val="26"/>
          <w:lang w:val="ru-RU"/>
        </w:rPr>
        <w:t>отчетности</w:t>
      </w:r>
      <w:r w:rsidRPr="00237602">
        <w:rPr>
          <w:lang w:val="ru-RU"/>
        </w:rPr>
        <w:t xml:space="preserve"> </w:t>
      </w:r>
    </w:p>
    <w:p w14:paraId="05B7A1AE" w14:textId="77DD46DD" w:rsidR="00EB4D4D" w:rsidRPr="009764F1" w:rsidRDefault="00EB4D4D" w:rsidP="00EB4D4D">
      <w:pPr>
        <w:pStyle w:val="afff4"/>
        <w:tabs>
          <w:tab w:val="left" w:pos="1418"/>
        </w:tabs>
        <w:ind w:left="567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 w:rsidRPr="009764F1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Автономной некоммерческой организации «Центр гарантийного обеспечения малого и среднего предпринимательства»</w:t>
      </w:r>
    </w:p>
    <w:p w14:paraId="686C1FF1" w14:textId="0220F680" w:rsidR="003C200E" w:rsidRPr="009764F1" w:rsidRDefault="003C200E" w:rsidP="00874250">
      <w:pPr>
        <w:suppressAutoHyphens w:val="0"/>
        <w:spacing w:before="120" w:after="120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__________________________</w:t>
      </w:r>
      <w:r w:rsidR="00874250">
        <w:rPr>
          <w:color w:val="000000" w:themeColor="text1"/>
          <w:sz w:val="26"/>
          <w:szCs w:val="26"/>
          <w:lang w:eastAsia="ru-RU"/>
        </w:rPr>
        <w:t>_____</w:t>
      </w:r>
      <w:r w:rsidRPr="009764F1">
        <w:rPr>
          <w:color w:val="000000" w:themeColor="text1"/>
          <w:sz w:val="26"/>
          <w:szCs w:val="26"/>
          <w:lang w:eastAsia="ru-RU"/>
        </w:rPr>
        <w:t>________________________________________</w:t>
      </w:r>
    </w:p>
    <w:p w14:paraId="171258D0" w14:textId="5BB59F17" w:rsidR="003C200E" w:rsidRPr="009764F1" w:rsidRDefault="003C200E" w:rsidP="00874250">
      <w:pPr>
        <w:suppressAutoHyphens w:val="0"/>
        <w:spacing w:before="120" w:after="120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______________________</w:t>
      </w:r>
      <w:r w:rsidR="00874250">
        <w:rPr>
          <w:color w:val="000000" w:themeColor="text1"/>
          <w:sz w:val="26"/>
          <w:szCs w:val="26"/>
          <w:lang w:eastAsia="ru-RU"/>
        </w:rPr>
        <w:t>_____</w:t>
      </w:r>
      <w:r w:rsidRPr="009764F1">
        <w:rPr>
          <w:color w:val="000000" w:themeColor="text1"/>
          <w:sz w:val="26"/>
          <w:szCs w:val="26"/>
          <w:lang w:eastAsia="ru-RU"/>
        </w:rPr>
        <w:t>____________________________________________</w:t>
      </w:r>
    </w:p>
    <w:p w14:paraId="35E5EB7F" w14:textId="77777777" w:rsidR="003C200E" w:rsidRPr="009764F1" w:rsidRDefault="003C200E" w:rsidP="00237602">
      <w:pPr>
        <w:suppressAutoHyphens w:val="0"/>
        <w:spacing w:before="120" w:after="120"/>
        <w:jc w:val="center"/>
        <w:rPr>
          <w:bCs/>
          <w:i/>
          <w:iCs/>
          <w:color w:val="000000" w:themeColor="text1"/>
          <w:sz w:val="18"/>
          <w:szCs w:val="18"/>
          <w:lang w:eastAsia="ru-RU"/>
        </w:rPr>
      </w:pPr>
      <w:r w:rsidRPr="009764F1">
        <w:rPr>
          <w:bCs/>
          <w:i/>
          <w:iCs/>
          <w:color w:val="000000" w:themeColor="text1"/>
          <w:sz w:val="18"/>
          <w:szCs w:val="18"/>
          <w:lang w:eastAsia="ru-RU"/>
        </w:rPr>
        <w:t>(наименование организации)</w:t>
      </w:r>
    </w:p>
    <w:p w14:paraId="508828FF" w14:textId="03FB48FA" w:rsidR="003C200E" w:rsidRPr="009764F1" w:rsidRDefault="003C200E" w:rsidP="00237602">
      <w:pPr>
        <w:suppressAutoHyphens w:val="0"/>
        <w:spacing w:before="120" w:after="120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в лице________________</w:t>
      </w:r>
      <w:r w:rsidR="00874250">
        <w:rPr>
          <w:color w:val="000000" w:themeColor="text1"/>
          <w:sz w:val="26"/>
          <w:szCs w:val="26"/>
          <w:lang w:eastAsia="ru-RU"/>
        </w:rPr>
        <w:t>_____</w:t>
      </w:r>
      <w:r w:rsidRPr="009764F1">
        <w:rPr>
          <w:color w:val="000000" w:themeColor="text1"/>
          <w:sz w:val="26"/>
          <w:szCs w:val="26"/>
          <w:lang w:eastAsia="ru-RU"/>
        </w:rPr>
        <w:t>_____________________________________________</w:t>
      </w:r>
    </w:p>
    <w:p w14:paraId="1299B1E1" w14:textId="71442013" w:rsidR="003C200E" w:rsidRPr="009764F1" w:rsidRDefault="003C200E" w:rsidP="00874250">
      <w:pPr>
        <w:suppressAutoHyphens w:val="0"/>
        <w:spacing w:before="120" w:after="120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______________</w:t>
      </w:r>
      <w:r w:rsidR="00874250">
        <w:rPr>
          <w:color w:val="000000" w:themeColor="text1"/>
          <w:sz w:val="26"/>
          <w:szCs w:val="26"/>
          <w:lang w:eastAsia="ru-RU"/>
        </w:rPr>
        <w:t>_____</w:t>
      </w:r>
      <w:r w:rsidRPr="009764F1">
        <w:rPr>
          <w:color w:val="000000" w:themeColor="text1"/>
          <w:sz w:val="26"/>
          <w:szCs w:val="26"/>
          <w:lang w:eastAsia="ru-RU"/>
        </w:rPr>
        <w:t>____________________________________________________</w:t>
      </w:r>
    </w:p>
    <w:p w14:paraId="2D49C627" w14:textId="77777777" w:rsidR="003C200E" w:rsidRPr="009764F1" w:rsidRDefault="003C200E" w:rsidP="00237602">
      <w:pPr>
        <w:suppressAutoHyphens w:val="0"/>
        <w:spacing w:before="120" w:after="120"/>
        <w:jc w:val="center"/>
        <w:rPr>
          <w:i/>
          <w:color w:val="000000" w:themeColor="text1"/>
          <w:sz w:val="18"/>
          <w:szCs w:val="18"/>
          <w:lang w:eastAsia="ru-RU"/>
        </w:rPr>
      </w:pPr>
      <w:r w:rsidRPr="009764F1">
        <w:rPr>
          <w:i/>
          <w:color w:val="000000" w:themeColor="text1"/>
          <w:sz w:val="18"/>
          <w:szCs w:val="18"/>
          <w:lang w:eastAsia="ru-RU"/>
        </w:rPr>
        <w:t>(наименование должности руководителя и его Ф.И.О.)</w:t>
      </w:r>
    </w:p>
    <w:p w14:paraId="02438F9A" w14:textId="43A51112" w:rsidR="003C200E" w:rsidRPr="009764F1" w:rsidRDefault="003C200E" w:rsidP="00237602">
      <w:pPr>
        <w:suppressAutoHyphens w:val="0"/>
        <w:spacing w:before="120" w:after="120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сообщает о согласии участвовать в отборе на право заключения договора на оказание услуг по проведению обязательного аудита годовой бухгалтерской </w:t>
      </w:r>
      <w:r w:rsidR="00A03A80">
        <w:rPr>
          <w:color w:val="000000" w:themeColor="text1"/>
          <w:sz w:val="26"/>
          <w:szCs w:val="26"/>
          <w:lang w:eastAsia="ru-RU"/>
        </w:rPr>
        <w:t xml:space="preserve">(финансовой) </w:t>
      </w:r>
      <w:r w:rsidRPr="009764F1">
        <w:rPr>
          <w:color w:val="000000" w:themeColor="text1"/>
          <w:sz w:val="26"/>
          <w:szCs w:val="26"/>
          <w:lang w:eastAsia="ru-RU"/>
        </w:rPr>
        <w:t>отчетности</w:t>
      </w:r>
      <w:r w:rsidR="0057265B" w:rsidRPr="009764F1">
        <w:rPr>
          <w:color w:val="000000" w:themeColor="text1"/>
          <w:sz w:val="26"/>
          <w:szCs w:val="26"/>
          <w:lang w:eastAsia="ru-RU"/>
        </w:rPr>
        <w:t xml:space="preserve"> </w:t>
      </w:r>
      <w:r w:rsidR="004F1034" w:rsidRPr="009764F1">
        <w:rPr>
          <w:color w:val="000000" w:themeColor="text1"/>
          <w:sz w:val="26"/>
          <w:szCs w:val="26"/>
          <w:lang w:eastAsia="ru-RU"/>
        </w:rPr>
        <w:t>АНО Центр гарантийного обеспечения МСП</w:t>
      </w:r>
      <w:r w:rsidRPr="009764F1">
        <w:rPr>
          <w:color w:val="000000" w:themeColor="text1"/>
          <w:sz w:val="26"/>
          <w:szCs w:val="26"/>
          <w:lang w:eastAsia="ru-RU"/>
        </w:rPr>
        <w:t>.</w:t>
      </w:r>
    </w:p>
    <w:p w14:paraId="32D25412" w14:textId="6664BC04" w:rsidR="00874250" w:rsidRDefault="00837A59" w:rsidP="00237602">
      <w:pPr>
        <w:pStyle w:val="aff6"/>
        <w:numPr>
          <w:ilvl w:val="0"/>
          <w:numId w:val="33"/>
        </w:numPr>
        <w:suppressAutoHyphens w:val="0"/>
        <w:spacing w:before="120" w:after="120"/>
        <w:ind w:left="0" w:firstLine="0"/>
        <w:jc w:val="center"/>
        <w:rPr>
          <w:color w:val="000000" w:themeColor="text1"/>
          <w:sz w:val="26"/>
          <w:szCs w:val="26"/>
          <w:lang w:eastAsia="ru-RU"/>
        </w:rPr>
      </w:pPr>
      <w:r w:rsidRPr="00874250">
        <w:rPr>
          <w:color w:val="000000" w:themeColor="text1"/>
          <w:sz w:val="26"/>
          <w:szCs w:val="26"/>
          <w:lang w:eastAsia="ru-RU"/>
        </w:rPr>
        <w:t xml:space="preserve">Настоящим подтверждаем, </w:t>
      </w:r>
      <w:proofErr w:type="spellStart"/>
      <w:r w:rsidRPr="00874250">
        <w:rPr>
          <w:color w:val="000000" w:themeColor="text1"/>
          <w:sz w:val="26"/>
          <w:szCs w:val="26"/>
          <w:lang w:eastAsia="ru-RU"/>
        </w:rPr>
        <w:t>что</w:t>
      </w:r>
      <w:r w:rsidR="0082193B" w:rsidRPr="00874250">
        <w:rPr>
          <w:color w:val="000000" w:themeColor="text1"/>
          <w:sz w:val="26"/>
          <w:szCs w:val="26"/>
          <w:lang w:eastAsia="ru-RU"/>
        </w:rPr>
        <w:t>_______________</w:t>
      </w:r>
      <w:r w:rsidR="00874250" w:rsidRPr="00874250">
        <w:rPr>
          <w:color w:val="000000" w:themeColor="text1"/>
          <w:sz w:val="26"/>
          <w:szCs w:val="26"/>
          <w:lang w:eastAsia="ru-RU"/>
        </w:rPr>
        <w:t>___</w:t>
      </w:r>
      <w:r w:rsidRPr="00874250">
        <w:rPr>
          <w:color w:val="000000" w:themeColor="text1"/>
          <w:sz w:val="26"/>
          <w:szCs w:val="26"/>
          <w:lang w:eastAsia="ru-RU"/>
        </w:rPr>
        <w:t>__________соответствует</w:t>
      </w:r>
      <w:proofErr w:type="spellEnd"/>
    </w:p>
    <w:p w14:paraId="7B6A09D4" w14:textId="418DD998" w:rsidR="00874250" w:rsidRDefault="00874250" w:rsidP="00237602">
      <w:pPr>
        <w:pStyle w:val="aff6"/>
        <w:suppressAutoHyphens w:val="0"/>
        <w:ind w:left="0" w:firstLine="5103"/>
        <w:rPr>
          <w:i/>
          <w:color w:val="000000" w:themeColor="text1"/>
          <w:sz w:val="18"/>
          <w:szCs w:val="18"/>
          <w:lang w:eastAsia="ru-RU"/>
        </w:rPr>
      </w:pPr>
      <w:r w:rsidRPr="00874250">
        <w:rPr>
          <w:i/>
          <w:color w:val="000000" w:themeColor="text1"/>
          <w:sz w:val="18"/>
          <w:szCs w:val="18"/>
          <w:lang w:eastAsia="ru-RU"/>
        </w:rPr>
        <w:t>(наименование организации)</w:t>
      </w:r>
    </w:p>
    <w:p w14:paraId="5DDE664F" w14:textId="79E16485" w:rsidR="00837A59" w:rsidRPr="009764F1" w:rsidRDefault="00837A59" w:rsidP="00237602">
      <w:pPr>
        <w:pStyle w:val="aff6"/>
        <w:suppressAutoHyphens w:val="0"/>
        <w:ind w:left="0"/>
        <w:rPr>
          <w:color w:val="000000" w:themeColor="text1"/>
          <w:sz w:val="26"/>
          <w:szCs w:val="26"/>
          <w:lang w:eastAsia="ru-RU"/>
        </w:rPr>
      </w:pPr>
      <w:r w:rsidRPr="00874250">
        <w:rPr>
          <w:color w:val="000000" w:themeColor="text1"/>
          <w:sz w:val="26"/>
          <w:szCs w:val="26"/>
          <w:lang w:eastAsia="ru-RU"/>
        </w:rPr>
        <w:t>следующим</w:t>
      </w:r>
      <w:r w:rsidR="00204535" w:rsidRPr="00874250">
        <w:rPr>
          <w:color w:val="000000" w:themeColor="text1"/>
          <w:sz w:val="26"/>
          <w:szCs w:val="26"/>
          <w:lang w:eastAsia="ru-RU"/>
        </w:rPr>
        <w:t xml:space="preserve"> </w:t>
      </w:r>
      <w:r w:rsidRPr="009764F1">
        <w:rPr>
          <w:color w:val="000000" w:themeColor="text1"/>
          <w:sz w:val="26"/>
          <w:szCs w:val="26"/>
          <w:lang w:eastAsia="ru-RU"/>
        </w:rPr>
        <w:t xml:space="preserve">обязательным требованиям к участникам отбора: </w:t>
      </w:r>
    </w:p>
    <w:p w14:paraId="7C4AA74C" w14:textId="73C74E93" w:rsidR="00F00A6E" w:rsidRPr="00237602" w:rsidRDefault="003F5C88" w:rsidP="00237602">
      <w:pPr>
        <w:autoSpaceDE w:val="0"/>
        <w:autoSpaceDN w:val="0"/>
        <w:adjustRightInd w:val="0"/>
        <w:spacing w:before="120" w:after="120"/>
        <w:jc w:val="both"/>
        <w:rPr>
          <w:sz w:val="26"/>
        </w:rPr>
      </w:pPr>
      <w:r w:rsidRPr="009764F1">
        <w:rPr>
          <w:color w:val="000000" w:themeColor="text1"/>
          <w:sz w:val="26"/>
          <w:szCs w:val="26"/>
          <w:lang w:eastAsia="ru-RU"/>
        </w:rPr>
        <w:t>1)</w:t>
      </w:r>
      <w:r w:rsidR="00874250">
        <w:rPr>
          <w:color w:val="000000" w:themeColor="text1"/>
          <w:sz w:val="26"/>
          <w:szCs w:val="26"/>
          <w:lang w:eastAsia="ru-RU"/>
        </w:rPr>
        <w:tab/>
      </w:r>
      <w:r w:rsidR="00F00A6E" w:rsidRPr="00237602">
        <w:rPr>
          <w:sz w:val="26"/>
        </w:rPr>
        <w:t xml:space="preserve">отсутствие в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F00A6E" w:rsidRPr="00636DAA">
        <w:rPr>
          <w:sz w:val="26"/>
          <w:szCs w:val="26"/>
          <w:lang w:eastAsia="ru-RU"/>
        </w:rPr>
        <w:t xml:space="preserve">(далее – Закон о контрактной системе) </w:t>
      </w:r>
      <w:r w:rsidR="0018450F">
        <w:rPr>
          <w:sz w:val="26"/>
          <w:szCs w:val="26"/>
          <w:lang w:eastAsia="ru-RU"/>
        </w:rPr>
        <w:t xml:space="preserve">в </w:t>
      </w:r>
      <w:r w:rsidR="00F00A6E" w:rsidRPr="00237602">
        <w:rPr>
          <w:sz w:val="26"/>
        </w:rPr>
        <w:t>реестре недобросовестных поставщиков (подрядчиков, исполнителей) информации об аудиторской организации,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аудиторской организации</w:t>
      </w:r>
      <w:r w:rsidR="00F00A6E">
        <w:rPr>
          <w:sz w:val="26"/>
          <w:szCs w:val="26"/>
          <w:lang w:eastAsia="ru-RU"/>
        </w:rPr>
        <w:t>,</w:t>
      </w:r>
      <w:r w:rsidR="00F00A6E" w:rsidRPr="00636DAA">
        <w:rPr>
          <w:sz w:val="26"/>
          <w:szCs w:val="26"/>
          <w:lang w:eastAsia="ru-RU"/>
        </w:rPr>
        <w:t xml:space="preserve"> </w:t>
      </w:r>
      <w:r w:rsidR="00F00A6E" w:rsidRPr="00F00A6E">
        <w:rPr>
          <w:sz w:val="26"/>
          <w:szCs w:val="26"/>
          <w:lang w:eastAsia="ru-RU"/>
        </w:rPr>
        <w:t>или индивидуальном аудиторе</w:t>
      </w:r>
      <w:r w:rsidR="00F00A6E" w:rsidRPr="00237602">
        <w:rPr>
          <w:sz w:val="26"/>
        </w:rPr>
        <w:t>;</w:t>
      </w:r>
    </w:p>
    <w:p w14:paraId="5701110F" w14:textId="66B223CC" w:rsidR="00F00A6E" w:rsidRPr="009764F1" w:rsidRDefault="00F00A6E" w:rsidP="00F00A6E">
      <w:pPr>
        <w:tabs>
          <w:tab w:val="left" w:pos="567"/>
        </w:tabs>
        <w:suppressAutoHyphens w:val="0"/>
        <w:spacing w:before="120" w:after="120"/>
        <w:jc w:val="both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>2</w:t>
      </w:r>
      <w:r w:rsidRPr="009764F1">
        <w:rPr>
          <w:color w:val="000000" w:themeColor="text1"/>
          <w:sz w:val="26"/>
          <w:szCs w:val="26"/>
          <w:lang w:eastAsia="ru-RU"/>
        </w:rPr>
        <w:t>)</w:t>
      </w:r>
      <w:r>
        <w:rPr>
          <w:color w:val="000000" w:themeColor="text1"/>
          <w:sz w:val="26"/>
          <w:szCs w:val="26"/>
          <w:lang w:eastAsia="ru-RU"/>
        </w:rPr>
        <w:tab/>
      </w:r>
      <w:r w:rsidRPr="009764F1">
        <w:rPr>
          <w:color w:val="000000" w:themeColor="text1"/>
          <w:sz w:val="26"/>
          <w:szCs w:val="26"/>
          <w:lang w:eastAsia="ru-RU"/>
        </w:rPr>
        <w:t>соответствие другим требованиям, определенным пунктом 1 статьи 31 Закона о контрактной системе, а именно:</w:t>
      </w:r>
    </w:p>
    <w:p w14:paraId="5EF84F6E" w14:textId="77777777" w:rsidR="00F00A6E" w:rsidRPr="002524B9" w:rsidRDefault="00F00A6E" w:rsidP="00F00A6E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>-</w:t>
      </w:r>
      <w:r>
        <w:rPr>
          <w:color w:val="000000" w:themeColor="text1"/>
          <w:sz w:val="26"/>
          <w:szCs w:val="26"/>
          <w:lang w:eastAsia="ru-RU"/>
        </w:rPr>
        <w:tab/>
      </w:r>
      <w:r w:rsidRPr="002524B9">
        <w:rPr>
          <w:color w:val="22272F"/>
          <w:sz w:val="26"/>
          <w:szCs w:val="26"/>
          <w:shd w:val="clear" w:color="auto" w:fill="FFFFFF"/>
        </w:rPr>
        <w:t xml:space="preserve">соответствие </w:t>
      </w:r>
      <w:hyperlink r:id="rId23" w:anchor="/document/10164072/entry/49013" w:history="1">
        <w:r w:rsidRPr="002524B9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требованиям</w:t>
        </w:r>
      </w:hyperlink>
      <w:r w:rsidRPr="002524B9">
        <w:rPr>
          <w:color w:val="22272F"/>
          <w:sz w:val="26"/>
          <w:szCs w:val="26"/>
          <w:shd w:val="clear" w:color="auto" w:fill="FFFFFF"/>
        </w:rPr>
        <w:t xml:space="preserve">, установленным в соответствии с законодательством Российской Федерации к лицам, осуществляющим </w:t>
      </w:r>
      <w:r>
        <w:rPr>
          <w:color w:val="22272F"/>
          <w:sz w:val="26"/>
          <w:szCs w:val="26"/>
          <w:shd w:val="clear" w:color="auto" w:fill="FFFFFF"/>
        </w:rPr>
        <w:t xml:space="preserve">аудит бухгалтерской </w:t>
      </w:r>
      <w:r w:rsidRPr="00A03A80">
        <w:rPr>
          <w:sz w:val="26"/>
          <w:szCs w:val="26"/>
          <w:shd w:val="clear" w:color="auto" w:fill="FFFFFF"/>
        </w:rPr>
        <w:t xml:space="preserve">(финансовой) </w:t>
      </w:r>
      <w:r>
        <w:rPr>
          <w:color w:val="22272F"/>
          <w:sz w:val="26"/>
          <w:szCs w:val="26"/>
          <w:shd w:val="clear" w:color="auto" w:fill="FFFFFF"/>
        </w:rPr>
        <w:t>отчетности</w:t>
      </w:r>
      <w:r w:rsidRPr="002524B9">
        <w:rPr>
          <w:color w:val="22272F"/>
          <w:sz w:val="26"/>
          <w:szCs w:val="26"/>
          <w:shd w:val="clear" w:color="auto" w:fill="FFFFFF"/>
        </w:rPr>
        <w:t>;</w:t>
      </w:r>
    </w:p>
    <w:p w14:paraId="770C06C6" w14:textId="30F1DA67" w:rsidR="00F00A6E" w:rsidRPr="00237602" w:rsidRDefault="00F00A6E" w:rsidP="0023760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sz w:val="26"/>
        </w:rPr>
      </w:pPr>
      <w:r>
        <w:rPr>
          <w:color w:val="000000" w:themeColor="text1"/>
          <w:sz w:val="26"/>
          <w:szCs w:val="26"/>
          <w:lang w:eastAsia="ru-RU"/>
        </w:rPr>
        <w:t>-</w:t>
      </w:r>
      <w:r>
        <w:rPr>
          <w:color w:val="000000" w:themeColor="text1"/>
          <w:sz w:val="26"/>
          <w:szCs w:val="26"/>
          <w:lang w:eastAsia="ru-RU"/>
        </w:rPr>
        <w:tab/>
      </w:r>
      <w:r w:rsidRPr="002524B9">
        <w:rPr>
          <w:sz w:val="26"/>
          <w:szCs w:val="26"/>
          <w:shd w:val="clear" w:color="auto" w:fill="FFFFFF"/>
        </w:rPr>
        <w:t>непроведение</w:t>
      </w:r>
      <w:r w:rsidRPr="00237602">
        <w:rPr>
          <w:sz w:val="26"/>
          <w:shd w:val="clear" w:color="auto" w:fill="FFFFFF"/>
        </w:rPr>
        <w:t xml:space="preserve"> ликвидации </w:t>
      </w:r>
      <w:r w:rsidRPr="002524B9">
        <w:rPr>
          <w:sz w:val="26"/>
          <w:szCs w:val="26"/>
          <w:shd w:val="clear" w:color="auto" w:fill="FFFFFF"/>
        </w:rPr>
        <w:t xml:space="preserve">участника </w:t>
      </w:r>
      <w:r w:rsidR="007329AC">
        <w:rPr>
          <w:sz w:val="26"/>
          <w:szCs w:val="26"/>
          <w:shd w:val="clear" w:color="auto" w:fill="FFFFFF"/>
        </w:rPr>
        <w:t>отбора</w:t>
      </w:r>
      <w:r w:rsidRPr="002524B9">
        <w:rPr>
          <w:sz w:val="26"/>
          <w:szCs w:val="26"/>
          <w:shd w:val="clear" w:color="auto" w:fill="FFFFFF"/>
        </w:rPr>
        <w:t xml:space="preserve"> - юридического лица </w:t>
      </w:r>
      <w:r w:rsidRPr="00237602">
        <w:rPr>
          <w:sz w:val="26"/>
          <w:shd w:val="clear" w:color="auto" w:fill="FFFFFF"/>
        </w:rPr>
        <w:t xml:space="preserve">и отсутствие решения арбитражного суда о признании </w:t>
      </w:r>
      <w:r w:rsidRPr="002524B9">
        <w:rPr>
          <w:sz w:val="26"/>
          <w:szCs w:val="26"/>
          <w:shd w:val="clear" w:color="auto" w:fill="FFFFFF"/>
        </w:rPr>
        <w:t xml:space="preserve">участника </w:t>
      </w:r>
      <w:r w:rsidR="007329AC">
        <w:rPr>
          <w:sz w:val="26"/>
          <w:szCs w:val="26"/>
          <w:shd w:val="clear" w:color="auto" w:fill="FFFFFF"/>
        </w:rPr>
        <w:t>отбора</w:t>
      </w:r>
      <w:r w:rsidRPr="002524B9">
        <w:rPr>
          <w:sz w:val="26"/>
          <w:szCs w:val="26"/>
          <w:shd w:val="clear" w:color="auto" w:fill="FFFFFF"/>
        </w:rPr>
        <w:t xml:space="preserve"> - юридического лица или индивидуального предпринимателя несостоятельным</w:t>
      </w:r>
      <w:r w:rsidRPr="00237602">
        <w:rPr>
          <w:sz w:val="26"/>
          <w:shd w:val="clear" w:color="auto" w:fill="FFFFFF"/>
        </w:rPr>
        <w:t xml:space="preserve"> (банкротом) и об открытии конкурсного производства;</w:t>
      </w:r>
    </w:p>
    <w:p w14:paraId="236CD5A3" w14:textId="3987CDAE" w:rsidR="00F00A6E" w:rsidRPr="00237602" w:rsidRDefault="00F00A6E" w:rsidP="00237602">
      <w:pPr>
        <w:tabs>
          <w:tab w:val="left" w:pos="567"/>
          <w:tab w:val="left" w:pos="709"/>
        </w:tabs>
        <w:suppressAutoHyphens w:val="0"/>
        <w:spacing w:before="120" w:after="120"/>
        <w:ind w:left="567" w:hanging="567"/>
        <w:jc w:val="both"/>
        <w:rPr>
          <w:sz w:val="26"/>
        </w:rPr>
      </w:pPr>
      <w:r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ab/>
      </w:r>
      <w:proofErr w:type="spellStart"/>
      <w:r w:rsidRPr="002524B9">
        <w:rPr>
          <w:sz w:val="26"/>
          <w:szCs w:val="26"/>
          <w:shd w:val="clear" w:color="auto" w:fill="FFFFFF"/>
        </w:rPr>
        <w:t>неприостановление</w:t>
      </w:r>
      <w:proofErr w:type="spellEnd"/>
      <w:r w:rsidRPr="00237602">
        <w:rPr>
          <w:sz w:val="26"/>
          <w:shd w:val="clear" w:color="auto" w:fill="FFFFFF"/>
        </w:rPr>
        <w:t xml:space="preserve"> деятельности </w:t>
      </w:r>
      <w:r w:rsidRPr="002524B9">
        <w:rPr>
          <w:sz w:val="26"/>
          <w:szCs w:val="26"/>
          <w:shd w:val="clear" w:color="auto" w:fill="FFFFFF"/>
        </w:rPr>
        <w:t xml:space="preserve">участника </w:t>
      </w:r>
      <w:r w:rsidR="007329AC">
        <w:rPr>
          <w:sz w:val="26"/>
          <w:szCs w:val="26"/>
          <w:shd w:val="clear" w:color="auto" w:fill="FFFFFF"/>
        </w:rPr>
        <w:t>отбора</w:t>
      </w:r>
      <w:r w:rsidRPr="002524B9">
        <w:rPr>
          <w:sz w:val="26"/>
          <w:szCs w:val="26"/>
          <w:shd w:val="clear" w:color="auto" w:fill="FFFFFF"/>
        </w:rPr>
        <w:t xml:space="preserve"> </w:t>
      </w:r>
      <w:r w:rsidRPr="00237602">
        <w:rPr>
          <w:sz w:val="26"/>
          <w:shd w:val="clear" w:color="auto" w:fill="FFFFFF"/>
        </w:rPr>
        <w:t xml:space="preserve">в порядке, установленном </w:t>
      </w:r>
      <w:hyperlink r:id="rId24" w:anchor="/document/12125267/entry/3012" w:history="1">
        <w:r w:rsidRPr="002524B9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Кодексом</w:t>
        </w:r>
      </w:hyperlink>
      <w:r w:rsidRPr="00237602">
        <w:rPr>
          <w:sz w:val="26"/>
          <w:shd w:val="clear" w:color="auto" w:fill="FFFFFF"/>
        </w:rPr>
        <w:t xml:space="preserve"> Российской Федерации об административных правонарушениях, на дату подачи заявки на участие в отборе;</w:t>
      </w:r>
      <w:r w:rsidRPr="00A03A80">
        <w:rPr>
          <w:sz w:val="26"/>
          <w:szCs w:val="26"/>
          <w:lang w:eastAsia="ru-RU"/>
        </w:rPr>
        <w:t xml:space="preserve"> </w:t>
      </w:r>
    </w:p>
    <w:p w14:paraId="214CA3DC" w14:textId="7280BA12" w:rsidR="00F00A6E" w:rsidRPr="00237602" w:rsidRDefault="00F00A6E" w:rsidP="00237602">
      <w:pPr>
        <w:tabs>
          <w:tab w:val="left" w:pos="567"/>
          <w:tab w:val="left" w:pos="709"/>
        </w:tabs>
        <w:suppressAutoHyphens w:val="0"/>
        <w:spacing w:before="120" w:after="120"/>
        <w:ind w:left="567" w:hanging="567"/>
        <w:jc w:val="both"/>
        <w:rPr>
          <w:sz w:val="26"/>
          <w:shd w:val="clear" w:color="auto" w:fill="FFFFFF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237602">
        <w:rPr>
          <w:sz w:val="26"/>
          <w:shd w:val="clear" w:color="auto" w:fill="FFFFFF"/>
        </w:rPr>
        <w:t xml:space="preserve">отсутствие у </w:t>
      </w:r>
      <w:r w:rsidRPr="002524B9">
        <w:rPr>
          <w:sz w:val="26"/>
          <w:szCs w:val="26"/>
          <w:shd w:val="clear" w:color="auto" w:fill="FFFFFF"/>
        </w:rPr>
        <w:t xml:space="preserve">участника </w:t>
      </w:r>
      <w:r w:rsidR="007329AC">
        <w:rPr>
          <w:sz w:val="26"/>
          <w:szCs w:val="26"/>
          <w:shd w:val="clear" w:color="auto" w:fill="FFFFFF"/>
        </w:rPr>
        <w:t>отбора</w:t>
      </w:r>
      <w:r w:rsidRPr="00237602">
        <w:rPr>
          <w:sz w:val="26"/>
          <w:shd w:val="clear" w:color="auto" w:fill="FFFFFF"/>
        </w:rPr>
        <w:t xml:space="preserve"> недоимки по налогам, сборам, задолженности по иным обязательным платежам в бюджеты </w:t>
      </w:r>
      <w:r w:rsidRPr="002524B9">
        <w:rPr>
          <w:sz w:val="26"/>
          <w:szCs w:val="26"/>
          <w:shd w:val="clear" w:color="auto" w:fill="FFFFFF"/>
        </w:rPr>
        <w:t>бюджетной системы Российской Федерации</w:t>
      </w:r>
      <w:r w:rsidRPr="00237602">
        <w:rPr>
          <w:sz w:val="26"/>
          <w:shd w:val="clear" w:color="auto" w:fill="FFFFFF"/>
        </w:rPr>
        <w:t xml:space="preserve"> (за исключением сумм, на которые предоставлены отсрочка, рассрочка, инвестиционный налоговый кредит в соответствии с </w:t>
      </w:r>
      <w:hyperlink r:id="rId25" w:anchor="/document/10900200/entry/1" w:history="1">
        <w:r w:rsidRPr="002524B9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законодательством</w:t>
        </w:r>
      </w:hyperlink>
      <w:r w:rsidRPr="00237602">
        <w:rPr>
          <w:sz w:val="26"/>
          <w:shd w:val="clear" w:color="auto" w:fill="FFFFFF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r w:rsidRPr="002524B9">
        <w:rPr>
          <w:sz w:val="26"/>
          <w:szCs w:val="26"/>
          <w:shd w:val="clear" w:color="auto" w:fill="FFFFFF"/>
        </w:rPr>
        <w:t>заявителя</w:t>
      </w:r>
      <w:r w:rsidRPr="00237602">
        <w:rPr>
          <w:sz w:val="26"/>
          <w:shd w:val="clear" w:color="auto" w:fill="FFFFFF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</w:t>
      </w:r>
      <w:r w:rsidRPr="002524B9">
        <w:rPr>
          <w:sz w:val="26"/>
          <w:szCs w:val="26"/>
          <w:shd w:val="clear" w:color="auto" w:fill="FFFFFF"/>
        </w:rPr>
        <w:t>прошедший</w:t>
      </w:r>
      <w:r w:rsidRPr="00237602">
        <w:rPr>
          <w:sz w:val="26"/>
          <w:shd w:val="clear" w:color="auto" w:fill="FFFFFF"/>
        </w:rPr>
        <w:t xml:space="preserve"> календарный год, размер которых превышает двадцать пять процентов балансовой стоимости активов </w:t>
      </w:r>
      <w:r w:rsidRPr="002524B9">
        <w:rPr>
          <w:sz w:val="26"/>
          <w:szCs w:val="26"/>
          <w:shd w:val="clear" w:color="auto" w:fill="FFFFFF"/>
        </w:rPr>
        <w:t xml:space="preserve">участника </w:t>
      </w:r>
      <w:r w:rsidR="007329AC">
        <w:rPr>
          <w:sz w:val="26"/>
          <w:szCs w:val="26"/>
          <w:shd w:val="clear" w:color="auto" w:fill="FFFFFF"/>
        </w:rPr>
        <w:t>отбора</w:t>
      </w:r>
      <w:r w:rsidRPr="002524B9">
        <w:rPr>
          <w:sz w:val="26"/>
          <w:szCs w:val="26"/>
          <w:shd w:val="clear" w:color="auto" w:fill="FFFFFF"/>
        </w:rPr>
        <w:t>,</w:t>
      </w:r>
      <w:r w:rsidRPr="00237602">
        <w:rPr>
          <w:sz w:val="26"/>
          <w:shd w:val="clear" w:color="auto" w:fill="FFFFFF"/>
        </w:rPr>
        <w:t xml:space="preserve"> по данным бухгалтерской отчетности</w:t>
      </w:r>
      <w:r w:rsidRPr="002524B9">
        <w:rPr>
          <w:sz w:val="26"/>
          <w:szCs w:val="26"/>
          <w:shd w:val="clear" w:color="auto" w:fill="FFFFFF"/>
        </w:rPr>
        <w:t xml:space="preserve"> за последний отчетный период. Участник </w:t>
      </w:r>
      <w:r w:rsidR="007329AC">
        <w:rPr>
          <w:sz w:val="26"/>
          <w:szCs w:val="26"/>
          <w:shd w:val="clear" w:color="auto" w:fill="FFFFFF"/>
        </w:rPr>
        <w:t>отбора</w:t>
      </w:r>
      <w:r w:rsidRPr="002524B9">
        <w:rPr>
          <w:sz w:val="26"/>
          <w:szCs w:val="26"/>
          <w:shd w:val="clear" w:color="auto" w:fill="FFFFFF"/>
        </w:rPr>
        <w:t xml:space="preserve">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</w:r>
      <w:r>
        <w:rPr>
          <w:sz w:val="26"/>
          <w:szCs w:val="26"/>
          <w:shd w:val="clear" w:color="auto" w:fill="FFFFFF"/>
        </w:rPr>
        <w:t>отборе</w:t>
      </w:r>
      <w:r w:rsidRPr="002524B9">
        <w:rPr>
          <w:sz w:val="26"/>
          <w:szCs w:val="26"/>
          <w:shd w:val="clear" w:color="auto" w:fill="FFFFFF"/>
        </w:rPr>
        <w:t xml:space="preserve"> не принято</w:t>
      </w:r>
      <w:r w:rsidRPr="00237602">
        <w:rPr>
          <w:sz w:val="26"/>
          <w:shd w:val="clear" w:color="auto" w:fill="FFFFFF"/>
        </w:rPr>
        <w:t>;</w:t>
      </w:r>
    </w:p>
    <w:p w14:paraId="1436FA01" w14:textId="1C8738CD" w:rsidR="00F00A6E" w:rsidRPr="00237602" w:rsidRDefault="00F00A6E" w:rsidP="00237602">
      <w:pPr>
        <w:pStyle w:val="s1"/>
        <w:tabs>
          <w:tab w:val="left" w:pos="567"/>
        </w:tabs>
        <w:ind w:left="567" w:hanging="567"/>
        <w:jc w:val="both"/>
        <w:rPr>
          <w:sz w:val="26"/>
        </w:rPr>
      </w:pPr>
      <w:r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ab/>
      </w:r>
      <w:r w:rsidRPr="00237602">
        <w:rPr>
          <w:sz w:val="26"/>
          <w:shd w:val="clear" w:color="auto" w:fill="FFFFFF"/>
        </w:rPr>
        <w:t xml:space="preserve">отсутствие у </w:t>
      </w:r>
      <w:r w:rsidRPr="002524B9">
        <w:rPr>
          <w:sz w:val="26"/>
          <w:szCs w:val="26"/>
          <w:shd w:val="clear" w:color="auto" w:fill="FFFFFF"/>
        </w:rPr>
        <w:t xml:space="preserve">участника </w:t>
      </w:r>
      <w:r w:rsidR="007329AC">
        <w:rPr>
          <w:sz w:val="26"/>
          <w:szCs w:val="26"/>
          <w:shd w:val="clear" w:color="auto" w:fill="FFFFFF"/>
        </w:rPr>
        <w:t>отбора</w:t>
      </w:r>
      <w:r w:rsidRPr="002524B9">
        <w:rPr>
          <w:sz w:val="26"/>
          <w:szCs w:val="26"/>
          <w:shd w:val="clear" w:color="auto" w:fill="FFFFFF"/>
        </w:rPr>
        <w:t xml:space="preserve"> - физического лица либо у </w:t>
      </w:r>
      <w:r w:rsidRPr="00237602">
        <w:rPr>
          <w:sz w:val="26"/>
          <w:shd w:val="clear" w:color="auto" w:fill="FFFFFF"/>
        </w:rPr>
        <w:t xml:space="preserve">руководителя, членов коллегиального исполнительного органа, </w:t>
      </w:r>
      <w:r w:rsidRPr="002524B9">
        <w:rPr>
          <w:sz w:val="26"/>
          <w:szCs w:val="26"/>
          <w:shd w:val="clear" w:color="auto" w:fill="FFFFFF"/>
        </w:rPr>
        <w:t xml:space="preserve">лица, исполняющего функции единоличного исполнительного органа, или </w:t>
      </w:r>
      <w:r w:rsidRPr="00237602">
        <w:rPr>
          <w:sz w:val="26"/>
          <w:shd w:val="clear" w:color="auto" w:fill="FFFFFF"/>
        </w:rPr>
        <w:t xml:space="preserve">главного бухгалтера </w:t>
      </w:r>
      <w:r w:rsidRPr="002524B9">
        <w:rPr>
          <w:sz w:val="26"/>
          <w:szCs w:val="26"/>
          <w:shd w:val="clear" w:color="auto" w:fill="FFFFFF"/>
        </w:rPr>
        <w:t xml:space="preserve">юридического лица - участника </w:t>
      </w:r>
      <w:r w:rsidR="007329AC">
        <w:rPr>
          <w:sz w:val="26"/>
          <w:szCs w:val="26"/>
          <w:shd w:val="clear" w:color="auto" w:fill="FFFFFF"/>
        </w:rPr>
        <w:t>отбора</w:t>
      </w:r>
      <w:r w:rsidRPr="00237602">
        <w:rPr>
          <w:sz w:val="26"/>
          <w:shd w:val="clear" w:color="auto" w:fill="FFFFFF"/>
        </w:rPr>
        <w:t xml:space="preserve"> судимости за преступления в сфере экономики и (или) преступления, предусмотренные </w:t>
      </w:r>
      <w:hyperlink r:id="rId26" w:anchor="/document/10108000/entry/289" w:history="1">
        <w:r w:rsidRPr="002524B9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статьями 289</w:t>
        </w:r>
      </w:hyperlink>
      <w:r w:rsidRPr="002524B9">
        <w:rPr>
          <w:sz w:val="26"/>
          <w:szCs w:val="26"/>
          <w:shd w:val="clear" w:color="auto" w:fill="FFFFFF"/>
        </w:rPr>
        <w:t xml:space="preserve">, </w:t>
      </w:r>
      <w:hyperlink r:id="rId27" w:anchor="/document/10108000/entry/290" w:history="1">
        <w:r w:rsidRPr="002524B9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290</w:t>
        </w:r>
      </w:hyperlink>
      <w:r w:rsidRPr="002524B9">
        <w:rPr>
          <w:sz w:val="26"/>
          <w:szCs w:val="26"/>
          <w:shd w:val="clear" w:color="auto" w:fill="FFFFFF"/>
        </w:rPr>
        <w:t xml:space="preserve">, </w:t>
      </w:r>
      <w:hyperlink r:id="rId28" w:anchor="/document/10108000/entry/291" w:history="1">
        <w:r w:rsidRPr="002524B9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291</w:t>
        </w:r>
      </w:hyperlink>
      <w:r w:rsidRPr="002524B9">
        <w:rPr>
          <w:sz w:val="26"/>
          <w:szCs w:val="26"/>
          <w:shd w:val="clear" w:color="auto" w:fill="FFFFFF"/>
        </w:rPr>
        <w:t xml:space="preserve">, </w:t>
      </w:r>
      <w:hyperlink r:id="rId29" w:anchor="/document/10108000/entry/2911" w:history="1">
        <w:r w:rsidRPr="002524B9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291.1</w:t>
        </w:r>
      </w:hyperlink>
      <w:r w:rsidRPr="00237602">
        <w:rPr>
          <w:sz w:val="26"/>
          <w:shd w:val="clear" w:color="auto" w:fill="FFFFFF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</w:t>
      </w:r>
      <w:r w:rsidRPr="002524B9">
        <w:rPr>
          <w:sz w:val="26"/>
          <w:szCs w:val="26"/>
          <w:shd w:val="clear" w:color="auto" w:fill="FFFFFF"/>
        </w:rPr>
        <w:t>которые связаны</w:t>
      </w:r>
      <w:r w:rsidRPr="00237602">
        <w:rPr>
          <w:sz w:val="26"/>
          <w:shd w:val="clear" w:color="auto" w:fill="FFFFFF"/>
        </w:rPr>
        <w:t xml:space="preserve"> с </w:t>
      </w:r>
      <w:r w:rsidRPr="002524B9">
        <w:rPr>
          <w:sz w:val="26"/>
          <w:szCs w:val="26"/>
          <w:shd w:val="clear" w:color="auto" w:fill="FFFFFF"/>
        </w:rPr>
        <w:t xml:space="preserve">выполнением работы, </w:t>
      </w:r>
      <w:r w:rsidRPr="00237602">
        <w:rPr>
          <w:sz w:val="26"/>
          <w:shd w:val="clear" w:color="auto" w:fill="FFFFFF"/>
        </w:rPr>
        <w:t xml:space="preserve">оказанием </w:t>
      </w:r>
      <w:r w:rsidRPr="002524B9">
        <w:rPr>
          <w:sz w:val="26"/>
          <w:szCs w:val="26"/>
          <w:shd w:val="clear" w:color="auto" w:fill="FFFFFF"/>
        </w:rPr>
        <w:t>услуги, являющихся объектом осуществляемо</w:t>
      </w:r>
      <w:r>
        <w:rPr>
          <w:sz w:val="26"/>
          <w:szCs w:val="26"/>
          <w:shd w:val="clear" w:color="auto" w:fill="FFFFFF"/>
        </w:rPr>
        <w:t>го</w:t>
      </w:r>
      <w:r w:rsidRPr="002524B9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отбора</w:t>
      </w:r>
      <w:r w:rsidRPr="002524B9">
        <w:rPr>
          <w:sz w:val="26"/>
          <w:szCs w:val="26"/>
          <w:shd w:val="clear" w:color="auto" w:fill="FFFFFF"/>
        </w:rPr>
        <w:t>,</w:t>
      </w:r>
      <w:r w:rsidRPr="00237602">
        <w:rPr>
          <w:sz w:val="26"/>
          <w:shd w:val="clear" w:color="auto" w:fill="FFFFFF"/>
        </w:rPr>
        <w:t xml:space="preserve"> и административного наказания в виде дисквалификации;</w:t>
      </w:r>
    </w:p>
    <w:p w14:paraId="1C21ABFE" w14:textId="204940DF" w:rsidR="00F00A6E" w:rsidRPr="001737EE" w:rsidRDefault="00F00A6E" w:rsidP="00237602">
      <w:pPr>
        <w:tabs>
          <w:tab w:val="left" w:pos="567"/>
          <w:tab w:val="left" w:pos="709"/>
        </w:tabs>
        <w:autoSpaceDE w:val="0"/>
        <w:spacing w:before="120" w:after="120"/>
        <w:ind w:left="567" w:hanging="567"/>
        <w:jc w:val="both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>-</w:t>
      </w:r>
      <w:r>
        <w:rPr>
          <w:color w:val="000000" w:themeColor="text1"/>
          <w:sz w:val="26"/>
          <w:szCs w:val="26"/>
          <w:lang w:eastAsia="ru-RU"/>
        </w:rPr>
        <w:tab/>
      </w:r>
      <w:r w:rsidRPr="001737EE">
        <w:rPr>
          <w:color w:val="22272F"/>
          <w:sz w:val="26"/>
          <w:szCs w:val="26"/>
          <w:shd w:val="clear" w:color="auto" w:fill="FFFFFF"/>
        </w:rPr>
        <w:t xml:space="preserve">участник </w:t>
      </w:r>
      <w:r w:rsidR="007329AC">
        <w:rPr>
          <w:color w:val="22272F"/>
          <w:sz w:val="26"/>
          <w:szCs w:val="26"/>
          <w:shd w:val="clear" w:color="auto" w:fill="FFFFFF"/>
        </w:rPr>
        <w:t>отбора</w:t>
      </w:r>
      <w:r w:rsidRPr="001737EE">
        <w:rPr>
          <w:color w:val="22272F"/>
          <w:sz w:val="26"/>
          <w:szCs w:val="26"/>
          <w:shd w:val="clear" w:color="auto" w:fill="FFFFFF"/>
        </w:rPr>
        <w:t xml:space="preserve"> - юридическое лицо, которое</w:t>
      </w:r>
      <w:r w:rsidRPr="00237602">
        <w:rPr>
          <w:color w:val="22272F"/>
          <w:sz w:val="26"/>
          <w:shd w:val="clear" w:color="auto" w:fill="FFFFFF"/>
        </w:rPr>
        <w:t xml:space="preserve"> в течение двух лет до момента подачи заявки на участие </w:t>
      </w:r>
      <w:r w:rsidRPr="00237602">
        <w:rPr>
          <w:sz w:val="26"/>
          <w:shd w:val="clear" w:color="auto" w:fill="FFFFFF"/>
        </w:rPr>
        <w:t xml:space="preserve">в отборе </w:t>
      </w:r>
      <w:r w:rsidRPr="00237602">
        <w:rPr>
          <w:color w:val="22272F"/>
          <w:sz w:val="26"/>
          <w:shd w:val="clear" w:color="auto" w:fill="FFFFFF"/>
        </w:rPr>
        <w:t xml:space="preserve">не </w:t>
      </w:r>
      <w:r w:rsidRPr="001737EE">
        <w:rPr>
          <w:color w:val="22272F"/>
          <w:sz w:val="26"/>
          <w:szCs w:val="26"/>
          <w:shd w:val="clear" w:color="auto" w:fill="FFFFFF"/>
        </w:rPr>
        <w:t>было привлечено</w:t>
      </w:r>
      <w:r w:rsidRPr="00237602">
        <w:rPr>
          <w:color w:val="22272F"/>
          <w:sz w:val="26"/>
          <w:shd w:val="clear" w:color="auto" w:fill="FFFFFF"/>
        </w:rPr>
        <w:t xml:space="preserve"> к административной ответственности за совершение административного правонарушения, предусмотренного </w:t>
      </w:r>
      <w:hyperlink r:id="rId30" w:anchor="/document/12125267/entry/1928" w:history="1">
        <w:r w:rsidRPr="001737EE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статьей 19.28</w:t>
        </w:r>
      </w:hyperlink>
      <w:r w:rsidRPr="00237602">
        <w:rPr>
          <w:color w:val="22272F"/>
          <w:sz w:val="26"/>
          <w:shd w:val="clear" w:color="auto" w:fill="FFFFFF"/>
        </w:rPr>
        <w:t xml:space="preserve"> Кодекса Российской Федерации об административных правонарушениях;</w:t>
      </w:r>
    </w:p>
    <w:p w14:paraId="52CFE885" w14:textId="2218F9AF" w:rsidR="00F00A6E" w:rsidRPr="00237602" w:rsidRDefault="00F00A6E" w:rsidP="00237602">
      <w:pPr>
        <w:tabs>
          <w:tab w:val="left" w:pos="567"/>
          <w:tab w:val="left" w:pos="709"/>
        </w:tabs>
        <w:autoSpaceDE w:val="0"/>
        <w:spacing w:before="120" w:after="120"/>
        <w:ind w:left="567" w:hanging="567"/>
        <w:jc w:val="both"/>
        <w:rPr>
          <w:sz w:val="26"/>
        </w:rPr>
      </w:pPr>
      <w:r>
        <w:rPr>
          <w:color w:val="000000" w:themeColor="text1"/>
          <w:sz w:val="26"/>
          <w:szCs w:val="26"/>
          <w:lang w:eastAsia="ru-RU"/>
        </w:rPr>
        <w:t>-</w:t>
      </w:r>
      <w:r>
        <w:rPr>
          <w:color w:val="000000" w:themeColor="text1"/>
          <w:sz w:val="26"/>
          <w:szCs w:val="26"/>
          <w:lang w:eastAsia="ru-RU"/>
        </w:rPr>
        <w:tab/>
      </w:r>
      <w:r w:rsidRPr="009764F1">
        <w:rPr>
          <w:color w:val="000000" w:themeColor="text1"/>
          <w:sz w:val="26"/>
          <w:szCs w:val="26"/>
          <w:lang w:eastAsia="ru-RU"/>
        </w:rPr>
        <w:t xml:space="preserve">отсутствие между </w:t>
      </w:r>
      <w:r>
        <w:rPr>
          <w:color w:val="000000" w:themeColor="text1"/>
          <w:sz w:val="26"/>
          <w:szCs w:val="26"/>
          <w:lang w:eastAsia="ru-RU"/>
        </w:rPr>
        <w:t>у</w:t>
      </w:r>
      <w:r w:rsidRPr="009764F1">
        <w:rPr>
          <w:color w:val="000000" w:themeColor="text1"/>
          <w:sz w:val="26"/>
          <w:szCs w:val="26"/>
          <w:lang w:eastAsia="ru-RU"/>
        </w:rPr>
        <w:t xml:space="preserve">частником </w:t>
      </w:r>
      <w:r>
        <w:rPr>
          <w:color w:val="000000" w:themeColor="text1"/>
          <w:sz w:val="26"/>
          <w:szCs w:val="26"/>
          <w:lang w:eastAsia="ru-RU"/>
        </w:rPr>
        <w:t xml:space="preserve">отбора </w:t>
      </w:r>
      <w:r w:rsidRPr="009764F1">
        <w:rPr>
          <w:color w:val="000000" w:themeColor="text1"/>
          <w:sz w:val="26"/>
          <w:szCs w:val="26"/>
          <w:lang w:eastAsia="ru-RU"/>
        </w:rPr>
        <w:t xml:space="preserve">и </w:t>
      </w:r>
      <w:r>
        <w:rPr>
          <w:color w:val="000000" w:themeColor="text1"/>
          <w:sz w:val="26"/>
          <w:szCs w:val="26"/>
          <w:lang w:eastAsia="ru-RU"/>
        </w:rPr>
        <w:t>Центром</w:t>
      </w:r>
      <w:r w:rsidRPr="009764F1">
        <w:rPr>
          <w:color w:val="000000" w:themeColor="text1"/>
          <w:sz w:val="26"/>
          <w:szCs w:val="26"/>
          <w:lang w:eastAsia="ru-RU"/>
        </w:rPr>
        <w:t xml:space="preserve"> конфликта интересов </w:t>
      </w:r>
      <w:r w:rsidRPr="00237602">
        <w:rPr>
          <w:sz w:val="26"/>
        </w:rPr>
        <w:t>в соответствии с пунктом 9 части 1 статьи 31 Закона о контрактной системе;</w:t>
      </w:r>
    </w:p>
    <w:p w14:paraId="0D180778" w14:textId="32AA803D" w:rsidR="00F00A6E" w:rsidRDefault="00F00A6E" w:rsidP="00237602">
      <w:pPr>
        <w:tabs>
          <w:tab w:val="left" w:pos="567"/>
          <w:tab w:val="left" w:pos="709"/>
        </w:tabs>
        <w:suppressAutoHyphens w:val="0"/>
        <w:spacing w:before="120" w:after="120"/>
        <w:ind w:left="567" w:hanging="567"/>
        <w:jc w:val="both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>-</w:t>
      </w:r>
      <w:r>
        <w:rPr>
          <w:color w:val="000000" w:themeColor="text1"/>
          <w:sz w:val="26"/>
          <w:szCs w:val="26"/>
          <w:lang w:eastAsia="ru-RU"/>
        </w:rPr>
        <w:tab/>
        <w:t>участник отбора</w:t>
      </w:r>
      <w:r w:rsidRPr="009764F1">
        <w:rPr>
          <w:color w:val="000000" w:themeColor="text1"/>
          <w:sz w:val="26"/>
          <w:szCs w:val="26"/>
          <w:lang w:eastAsia="ru-RU"/>
        </w:rPr>
        <w:t xml:space="preserve"> не является офшорной компанией;</w:t>
      </w:r>
    </w:p>
    <w:p w14:paraId="6DE32F34" w14:textId="2A155365" w:rsidR="00F00A6E" w:rsidRPr="001737EE" w:rsidRDefault="00F00A6E" w:rsidP="00F00A6E">
      <w:pPr>
        <w:tabs>
          <w:tab w:val="left" w:pos="567"/>
          <w:tab w:val="left" w:pos="709"/>
        </w:tabs>
        <w:suppressAutoHyphens w:val="0"/>
        <w:spacing w:before="120" w:after="120"/>
        <w:ind w:left="567" w:hanging="567"/>
        <w:jc w:val="both"/>
        <w:rPr>
          <w:rFonts w:ascii="PT Serif" w:hAnsi="PT Serif"/>
          <w:sz w:val="23"/>
          <w:szCs w:val="23"/>
        </w:rPr>
      </w:pPr>
      <w:r w:rsidRPr="001737EE">
        <w:rPr>
          <w:rFonts w:ascii="PT Serif" w:hAnsi="PT Serif"/>
          <w:sz w:val="23"/>
          <w:szCs w:val="23"/>
        </w:rPr>
        <w:t>-</w:t>
      </w:r>
      <w:r w:rsidRPr="001737EE">
        <w:rPr>
          <w:rFonts w:ascii="PT Serif" w:hAnsi="PT Serif"/>
          <w:sz w:val="23"/>
          <w:szCs w:val="23"/>
        </w:rPr>
        <w:tab/>
        <w:t xml:space="preserve">отсутствие у участника </w:t>
      </w:r>
      <w:r w:rsidR="007329AC">
        <w:rPr>
          <w:rFonts w:ascii="PT Serif" w:hAnsi="PT Serif"/>
          <w:sz w:val="23"/>
          <w:szCs w:val="23"/>
        </w:rPr>
        <w:t>отбора</w:t>
      </w:r>
      <w:r w:rsidRPr="001737EE">
        <w:rPr>
          <w:rFonts w:ascii="PT Serif" w:hAnsi="PT Serif"/>
          <w:sz w:val="23"/>
          <w:szCs w:val="23"/>
        </w:rPr>
        <w:t xml:space="preserve"> ограничений для участия в закупках, установленных законодательством Российской Федерации</w:t>
      </w:r>
      <w:r>
        <w:rPr>
          <w:rFonts w:ascii="PT Serif" w:hAnsi="PT Serif"/>
          <w:sz w:val="23"/>
          <w:szCs w:val="23"/>
        </w:rPr>
        <w:t>.</w:t>
      </w:r>
    </w:p>
    <w:p w14:paraId="3F96C8F7" w14:textId="65B5E271" w:rsidR="00F00A6E" w:rsidRPr="003C6B90" w:rsidRDefault="00F00A6E" w:rsidP="00F00A6E">
      <w:pPr>
        <w:autoSpaceDE w:val="0"/>
        <w:autoSpaceDN w:val="0"/>
        <w:adjustRightInd w:val="0"/>
        <w:spacing w:before="120" w:after="120"/>
        <w:ind w:left="567" w:hanging="567"/>
        <w:jc w:val="both"/>
        <w:rPr>
          <w:color w:val="FF0000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>3</w:t>
      </w:r>
      <w:r w:rsidRPr="009764F1">
        <w:rPr>
          <w:color w:val="000000" w:themeColor="text1"/>
          <w:sz w:val="26"/>
          <w:szCs w:val="26"/>
          <w:lang w:eastAsia="ru-RU"/>
        </w:rPr>
        <w:t>)</w:t>
      </w:r>
      <w:r>
        <w:rPr>
          <w:color w:val="000000" w:themeColor="text1"/>
          <w:sz w:val="26"/>
          <w:szCs w:val="26"/>
          <w:lang w:eastAsia="ru-RU"/>
        </w:rPr>
        <w:tab/>
      </w:r>
      <w:r w:rsidRPr="003C6B90">
        <w:rPr>
          <w:color w:val="FF0000"/>
          <w:sz w:val="26"/>
          <w:szCs w:val="26"/>
          <w:lang w:eastAsia="ru-RU"/>
        </w:rPr>
        <w:t>имеет разрешения на осуществление аудиторской деятельности (членство в СРО аудиторов, включенных Министерством финансов Российской Федерации в государственный реестр);</w:t>
      </w:r>
    </w:p>
    <w:p w14:paraId="16A874F0" w14:textId="77777777" w:rsidR="00F00A6E" w:rsidRPr="00237602" w:rsidRDefault="00F00A6E" w:rsidP="00237602">
      <w:pPr>
        <w:tabs>
          <w:tab w:val="left" w:pos="567"/>
        </w:tabs>
        <w:autoSpaceDE w:val="0"/>
        <w:spacing w:before="120" w:after="120"/>
        <w:ind w:left="567" w:hanging="567"/>
        <w:jc w:val="both"/>
        <w:rPr>
          <w:color w:val="FF0000"/>
          <w:sz w:val="26"/>
        </w:rPr>
      </w:pPr>
      <w:r w:rsidRPr="003C6B90">
        <w:rPr>
          <w:color w:val="FF0000"/>
          <w:sz w:val="26"/>
          <w:szCs w:val="26"/>
          <w:lang w:eastAsia="ru-RU"/>
        </w:rPr>
        <w:t>4)</w:t>
      </w:r>
      <w:r w:rsidRPr="003C6B90">
        <w:rPr>
          <w:color w:val="FF0000"/>
          <w:sz w:val="26"/>
          <w:szCs w:val="26"/>
          <w:lang w:eastAsia="ru-RU"/>
        </w:rPr>
        <w:tab/>
      </w:r>
      <w:r w:rsidRPr="00237602">
        <w:rPr>
          <w:color w:val="FF0000"/>
          <w:sz w:val="26"/>
        </w:rPr>
        <w:t>аудиторская организация осуществляет деятельность на территории Вологодской области;</w:t>
      </w:r>
    </w:p>
    <w:p w14:paraId="579AE06C" w14:textId="407B5041" w:rsidR="00F00A6E" w:rsidRPr="00237602" w:rsidRDefault="00F00A6E" w:rsidP="00237602">
      <w:pPr>
        <w:tabs>
          <w:tab w:val="left" w:pos="0"/>
          <w:tab w:val="left" w:pos="567"/>
          <w:tab w:val="left" w:pos="993"/>
        </w:tabs>
        <w:autoSpaceDE w:val="0"/>
        <w:spacing w:before="120" w:after="120"/>
        <w:jc w:val="both"/>
        <w:rPr>
          <w:color w:val="FF0000"/>
          <w:sz w:val="26"/>
        </w:rPr>
      </w:pPr>
      <w:r w:rsidRPr="00881156">
        <w:rPr>
          <w:color w:val="FF0000"/>
          <w:sz w:val="26"/>
          <w:szCs w:val="26"/>
          <w:lang w:eastAsia="ru-RU"/>
        </w:rPr>
        <w:t>5)</w:t>
      </w:r>
      <w:r w:rsidRPr="00881156">
        <w:rPr>
          <w:color w:val="FF0000"/>
          <w:sz w:val="26"/>
          <w:szCs w:val="26"/>
          <w:lang w:eastAsia="ru-RU"/>
        </w:rPr>
        <w:tab/>
      </w:r>
      <w:r w:rsidRPr="00237602">
        <w:rPr>
          <w:color w:val="FF0000"/>
          <w:sz w:val="26"/>
        </w:rPr>
        <w:t>наличие опыта работы на рынке аудиторских услуг не менее трех лет;</w:t>
      </w:r>
    </w:p>
    <w:p w14:paraId="5FD1BC8C" w14:textId="26E6E717" w:rsidR="001166C5" w:rsidRDefault="00F00A6E" w:rsidP="00205EF5">
      <w:pPr>
        <w:tabs>
          <w:tab w:val="left" w:pos="567"/>
        </w:tabs>
        <w:suppressAutoHyphens w:val="0"/>
        <w:spacing w:before="120" w:after="120"/>
        <w:jc w:val="both"/>
        <w:rPr>
          <w:color w:val="FF0000"/>
          <w:sz w:val="26"/>
        </w:rPr>
      </w:pPr>
      <w:r w:rsidRPr="00205EF5">
        <w:rPr>
          <w:color w:val="FF0000"/>
          <w:sz w:val="26"/>
          <w:szCs w:val="26"/>
          <w:lang w:eastAsia="ru-RU"/>
        </w:rPr>
        <w:t>6</w:t>
      </w:r>
      <w:r w:rsidRPr="00237602">
        <w:rPr>
          <w:color w:val="FF0000"/>
          <w:sz w:val="26"/>
        </w:rPr>
        <w:t>)</w:t>
      </w:r>
      <w:r w:rsidRPr="00237602">
        <w:rPr>
          <w:color w:val="FF0000"/>
          <w:sz w:val="26"/>
        </w:rPr>
        <w:tab/>
      </w:r>
      <w:r w:rsidR="00205EF5" w:rsidRPr="00205EF5">
        <w:rPr>
          <w:color w:val="FF0000"/>
          <w:sz w:val="26"/>
        </w:rPr>
        <w:t>наличие в штате аудиторской компании аудиторов, имеющих квалификационные аттестаты.</w:t>
      </w:r>
    </w:p>
    <w:p w14:paraId="48FADA10" w14:textId="02FA5A71" w:rsidR="00B456AD" w:rsidRPr="009764F1" w:rsidRDefault="001166C5" w:rsidP="00237602">
      <w:pPr>
        <w:suppressAutoHyphens w:val="0"/>
        <w:spacing w:before="120" w:after="120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Предлагаем следующие условия выполнения договора оказания аудиторских услуг:</w:t>
      </w:r>
    </w:p>
    <w:p w14:paraId="5A8C65D0" w14:textId="364E665E" w:rsidR="001166C5" w:rsidRPr="009764F1" w:rsidRDefault="001166C5" w:rsidP="00237602">
      <w:pPr>
        <w:suppressAutoHyphens w:val="0"/>
        <w:spacing w:before="120" w:after="120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</w:t>
      </w:r>
      <w:r w:rsidR="001633BC">
        <w:rPr>
          <w:color w:val="000000" w:themeColor="text1"/>
          <w:sz w:val="26"/>
          <w:szCs w:val="26"/>
          <w:lang w:eastAsia="ru-RU"/>
        </w:rPr>
        <w:t>______</w:t>
      </w:r>
      <w:r w:rsidRPr="009764F1">
        <w:rPr>
          <w:color w:val="000000" w:themeColor="text1"/>
          <w:sz w:val="26"/>
          <w:szCs w:val="26"/>
          <w:lang w:eastAsia="ru-RU"/>
        </w:rPr>
        <w:t>__________________________________________________________</w:t>
      </w:r>
    </w:p>
    <w:p w14:paraId="572AB9C6" w14:textId="77777777" w:rsidR="001166C5" w:rsidRDefault="001166C5" w:rsidP="00237602">
      <w:pPr>
        <w:suppressAutoHyphens w:val="0"/>
        <w:spacing w:before="120" w:after="120"/>
        <w:jc w:val="both"/>
        <w:rPr>
          <w:color w:val="000000" w:themeColor="text1"/>
          <w:lang w:eastAsia="ru-RU"/>
        </w:rPr>
      </w:pPr>
      <w:r w:rsidRPr="009764F1">
        <w:rPr>
          <w:color w:val="000000" w:themeColor="text1"/>
          <w:lang w:eastAsia="ru-RU"/>
        </w:rPr>
        <w:t>(описание общего подхода к проведению аудита годовой финансовой отчетности, сведения о количестве, квалификации и опыте сотрудников, участие которых предполагается в аудиторской проверке, сроки проведения аудиторской проверки</w:t>
      </w:r>
      <w:r w:rsidR="000A769E" w:rsidRPr="009764F1">
        <w:rPr>
          <w:color w:val="000000" w:themeColor="text1"/>
          <w:lang w:eastAsia="ru-RU"/>
        </w:rPr>
        <w:t>, сведения о</w:t>
      </w:r>
      <w:r w:rsidR="000A769E" w:rsidRPr="009764F1">
        <w:rPr>
          <w:color w:val="000000" w:themeColor="text1"/>
        </w:rPr>
        <w:t xml:space="preserve"> п</w:t>
      </w:r>
      <w:r w:rsidR="000A769E" w:rsidRPr="009764F1">
        <w:rPr>
          <w:color w:val="000000" w:themeColor="text1"/>
          <w:lang w:eastAsia="ru-RU"/>
        </w:rPr>
        <w:t>редставительствах, филиалах, агентствах и иных обособленных структурах на территории Вологодской области с указанием адресов</w:t>
      </w:r>
      <w:r w:rsidRPr="009764F1">
        <w:rPr>
          <w:color w:val="000000" w:themeColor="text1"/>
          <w:lang w:eastAsia="ru-RU"/>
        </w:rPr>
        <w:t>)</w:t>
      </w:r>
    </w:p>
    <w:p w14:paraId="4B416BD3" w14:textId="77777777" w:rsidR="005B2A98" w:rsidRPr="009764F1" w:rsidRDefault="005B2A98" w:rsidP="00237602">
      <w:pPr>
        <w:widowControl w:val="0"/>
        <w:spacing w:before="120" w:after="120"/>
        <w:jc w:val="center"/>
        <w:rPr>
          <w:b/>
          <w:color w:val="000000" w:themeColor="text1"/>
          <w:sz w:val="26"/>
          <w:szCs w:val="26"/>
        </w:rPr>
      </w:pPr>
      <w:r w:rsidRPr="009764F1">
        <w:rPr>
          <w:b/>
          <w:color w:val="000000" w:themeColor="text1"/>
          <w:sz w:val="26"/>
          <w:szCs w:val="26"/>
        </w:rPr>
        <w:t xml:space="preserve">Квалификация и опыт сотрудников </w:t>
      </w:r>
    </w:p>
    <w:p w14:paraId="27D25CBD" w14:textId="77777777" w:rsidR="005B2A98" w:rsidRPr="009764F1" w:rsidRDefault="005B2A98" w:rsidP="00237602">
      <w:pPr>
        <w:widowControl w:val="0"/>
        <w:spacing w:before="120" w:after="120"/>
        <w:jc w:val="center"/>
        <w:rPr>
          <w:color w:val="000000" w:themeColor="text1"/>
          <w:sz w:val="18"/>
          <w:szCs w:val="18"/>
        </w:rPr>
      </w:pPr>
      <w:r w:rsidRPr="009764F1">
        <w:rPr>
          <w:color w:val="000000" w:themeColor="text1"/>
          <w:sz w:val="18"/>
          <w:szCs w:val="18"/>
        </w:rPr>
        <w:t>(сведения о количестве, квалификации и опыте сотрудников)</w:t>
      </w:r>
    </w:p>
    <w:tbl>
      <w:tblPr>
        <w:tblW w:w="9522" w:type="dxa"/>
        <w:tblInd w:w="-46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624"/>
        <w:gridCol w:w="2499"/>
        <w:gridCol w:w="1843"/>
        <w:gridCol w:w="1004"/>
      </w:tblGrid>
      <w:tr w:rsidR="009764F1" w:rsidRPr="009764F1" w14:paraId="0965B7EA" w14:textId="77777777" w:rsidTr="00237602">
        <w:trPr>
          <w:trHeight w:val="1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63926" w14:textId="77777777" w:rsidR="005B2A98" w:rsidRPr="009764F1" w:rsidRDefault="005B2A98" w:rsidP="00237602">
            <w:pPr>
              <w:widowControl w:val="0"/>
              <w:spacing w:before="120" w:after="120"/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9764F1">
              <w:rPr>
                <w:color w:val="000000" w:themeColor="text1"/>
                <w:sz w:val="26"/>
                <w:szCs w:val="26"/>
              </w:rPr>
              <w:t>№</w:t>
            </w:r>
          </w:p>
          <w:p w14:paraId="5D5B4F41" w14:textId="77777777" w:rsidR="005B2A98" w:rsidRPr="009764F1" w:rsidRDefault="005B2A98" w:rsidP="00237602">
            <w:pPr>
              <w:widowControl w:val="0"/>
              <w:spacing w:before="120" w:after="120"/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9764F1">
              <w:rPr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C5266" w14:textId="77777777" w:rsidR="005B2A98" w:rsidRPr="009764F1" w:rsidRDefault="005B2A98" w:rsidP="00237602">
            <w:pPr>
              <w:widowControl w:val="0"/>
              <w:spacing w:before="120" w:after="120"/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9764F1">
              <w:rPr>
                <w:color w:val="000000" w:themeColor="text1"/>
                <w:sz w:val="26"/>
                <w:szCs w:val="26"/>
              </w:rPr>
              <w:t>Ф.И.О.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1C81A" w14:textId="77777777" w:rsidR="005B2A98" w:rsidRPr="009764F1" w:rsidRDefault="005B2A98" w:rsidP="00237602">
            <w:pPr>
              <w:widowControl w:val="0"/>
              <w:spacing w:before="120" w:after="120"/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9764F1">
              <w:rPr>
                <w:color w:val="000000" w:themeColor="text1"/>
                <w:sz w:val="26"/>
                <w:szCs w:val="26"/>
              </w:rPr>
              <w:t>Место работы,</w:t>
            </w:r>
          </w:p>
          <w:p w14:paraId="7A967E5C" w14:textId="77777777" w:rsidR="005B2A98" w:rsidRPr="009764F1" w:rsidRDefault="005B2A98" w:rsidP="00237602">
            <w:pPr>
              <w:widowControl w:val="0"/>
              <w:spacing w:before="120" w:after="120"/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9764F1">
              <w:rPr>
                <w:color w:val="000000" w:themeColor="text1"/>
                <w:sz w:val="26"/>
                <w:szCs w:val="26"/>
              </w:rPr>
              <w:t>должность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A856E" w14:textId="77777777" w:rsidR="005B2A98" w:rsidRPr="009764F1" w:rsidRDefault="005B2A98" w:rsidP="00237602">
            <w:pPr>
              <w:widowControl w:val="0"/>
              <w:spacing w:before="120" w:after="120"/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9764F1">
              <w:rPr>
                <w:color w:val="000000" w:themeColor="text1"/>
                <w:sz w:val="26"/>
                <w:szCs w:val="26"/>
              </w:rPr>
              <w:t>Направление деятельности по занимаемой должности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DD076" w14:textId="77777777" w:rsidR="005B2A98" w:rsidRPr="009764F1" w:rsidRDefault="005B2A98" w:rsidP="00237602">
            <w:pPr>
              <w:widowControl w:val="0"/>
              <w:spacing w:before="120" w:after="120"/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9764F1">
              <w:rPr>
                <w:color w:val="000000" w:themeColor="text1"/>
                <w:sz w:val="26"/>
                <w:szCs w:val="26"/>
              </w:rPr>
              <w:t>Сертификат повышения квалификации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1051" w14:textId="77777777" w:rsidR="005B2A98" w:rsidRPr="009764F1" w:rsidRDefault="005B2A98" w:rsidP="00237602">
            <w:pPr>
              <w:widowControl w:val="0"/>
              <w:spacing w:before="120" w:after="120"/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9764F1">
              <w:rPr>
                <w:color w:val="000000" w:themeColor="text1"/>
                <w:sz w:val="26"/>
                <w:szCs w:val="26"/>
              </w:rPr>
              <w:t xml:space="preserve">Стаж работы </w:t>
            </w:r>
          </w:p>
        </w:tc>
      </w:tr>
      <w:tr w:rsidR="009764F1" w:rsidRPr="009764F1" w14:paraId="7F2E7CE6" w14:textId="77777777" w:rsidTr="00237602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D403C" w14:textId="77777777" w:rsidR="005B2A98" w:rsidRPr="009764F1" w:rsidRDefault="005B2A98" w:rsidP="00237602">
            <w:pPr>
              <w:widowControl w:val="0"/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6086E" w14:textId="77777777" w:rsidR="005B2A98" w:rsidRPr="009764F1" w:rsidRDefault="005B2A98" w:rsidP="00237602">
            <w:pPr>
              <w:widowControl w:val="0"/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E1424" w14:textId="77777777" w:rsidR="005B2A98" w:rsidRPr="009764F1" w:rsidRDefault="005B2A98" w:rsidP="00237602">
            <w:pPr>
              <w:widowControl w:val="0"/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77B0E" w14:textId="77777777" w:rsidR="005B2A98" w:rsidRPr="009764F1" w:rsidRDefault="005B2A98" w:rsidP="00237602">
            <w:pPr>
              <w:widowControl w:val="0"/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870A0" w14:textId="77777777" w:rsidR="005B2A98" w:rsidRPr="009764F1" w:rsidRDefault="005B2A98" w:rsidP="00237602">
            <w:pPr>
              <w:widowControl w:val="0"/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67DE" w14:textId="77777777" w:rsidR="005B2A98" w:rsidRPr="009764F1" w:rsidRDefault="005B2A98" w:rsidP="00237602">
            <w:pPr>
              <w:widowControl w:val="0"/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9764F1" w:rsidRPr="009764F1" w14:paraId="76F4A8F1" w14:textId="77777777" w:rsidTr="00237602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A7ED0" w14:textId="77777777" w:rsidR="005B2A98" w:rsidRPr="009764F1" w:rsidRDefault="005B2A98" w:rsidP="00237602">
            <w:pPr>
              <w:widowControl w:val="0"/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FC3C2" w14:textId="77777777" w:rsidR="005B2A98" w:rsidRPr="009764F1" w:rsidRDefault="005B2A98" w:rsidP="00237602">
            <w:pPr>
              <w:widowControl w:val="0"/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5CD47" w14:textId="77777777" w:rsidR="005B2A98" w:rsidRPr="009764F1" w:rsidRDefault="005B2A98" w:rsidP="00237602">
            <w:pPr>
              <w:widowControl w:val="0"/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11AE5" w14:textId="77777777" w:rsidR="005B2A98" w:rsidRPr="009764F1" w:rsidRDefault="005B2A98" w:rsidP="00237602">
            <w:pPr>
              <w:widowControl w:val="0"/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1B801" w14:textId="77777777" w:rsidR="005B2A98" w:rsidRPr="009764F1" w:rsidRDefault="005B2A98" w:rsidP="00237602">
            <w:pPr>
              <w:widowControl w:val="0"/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DF06" w14:textId="77777777" w:rsidR="005B2A98" w:rsidRPr="009764F1" w:rsidRDefault="005B2A98" w:rsidP="00237602">
            <w:pPr>
              <w:widowControl w:val="0"/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9764F1" w:rsidRPr="009764F1" w14:paraId="7B302C63" w14:textId="77777777" w:rsidTr="00237602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2157F" w14:textId="77777777" w:rsidR="005B2A98" w:rsidRPr="009764F1" w:rsidRDefault="005B2A98" w:rsidP="00237602">
            <w:pPr>
              <w:widowControl w:val="0"/>
              <w:snapToGrid w:val="0"/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F6B00" w14:textId="77777777" w:rsidR="005B2A98" w:rsidRPr="009764F1" w:rsidRDefault="005B2A98" w:rsidP="00237602">
            <w:pPr>
              <w:widowControl w:val="0"/>
              <w:snapToGrid w:val="0"/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8ABE0" w14:textId="77777777" w:rsidR="005B2A98" w:rsidRPr="009764F1" w:rsidRDefault="005B2A98" w:rsidP="00237602">
            <w:pPr>
              <w:widowControl w:val="0"/>
              <w:snapToGrid w:val="0"/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69826" w14:textId="77777777" w:rsidR="005B2A98" w:rsidRPr="009764F1" w:rsidRDefault="005B2A98" w:rsidP="00237602">
            <w:pPr>
              <w:widowControl w:val="0"/>
              <w:snapToGrid w:val="0"/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7D999" w14:textId="77777777" w:rsidR="005B2A98" w:rsidRPr="009764F1" w:rsidRDefault="005B2A98" w:rsidP="00237602">
            <w:pPr>
              <w:widowControl w:val="0"/>
              <w:snapToGrid w:val="0"/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9CB9" w14:textId="77777777" w:rsidR="005B2A98" w:rsidRPr="009764F1" w:rsidRDefault="005B2A98" w:rsidP="00237602">
            <w:pPr>
              <w:widowControl w:val="0"/>
              <w:snapToGrid w:val="0"/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40889D5F" w14:textId="6E4AE8BF" w:rsidR="001633BC" w:rsidRPr="001633BC" w:rsidRDefault="001633BC" w:rsidP="001633BC">
      <w:pPr>
        <w:pStyle w:val="aff6"/>
        <w:numPr>
          <w:ilvl w:val="0"/>
          <w:numId w:val="33"/>
        </w:numPr>
        <w:tabs>
          <w:tab w:val="left" w:pos="567"/>
        </w:tabs>
        <w:suppressAutoHyphens w:val="0"/>
        <w:ind w:left="0" w:firstLine="0"/>
        <w:jc w:val="both"/>
        <w:rPr>
          <w:b/>
          <w:color w:val="FF0000"/>
          <w:sz w:val="26"/>
          <w:szCs w:val="26"/>
          <w:lang w:eastAsia="ru-RU"/>
        </w:rPr>
      </w:pPr>
      <w:r w:rsidRPr="001633BC">
        <w:rPr>
          <w:b/>
          <w:color w:val="000000" w:themeColor="text1"/>
          <w:sz w:val="26"/>
          <w:szCs w:val="26"/>
          <w:lang w:eastAsia="ru-RU"/>
        </w:rPr>
        <w:t xml:space="preserve">Предлагаемая цена договора_______ (_____________________) руб. </w:t>
      </w:r>
      <w:r w:rsidRPr="001633BC">
        <w:rPr>
          <w:b/>
          <w:color w:val="FF0000"/>
          <w:sz w:val="26"/>
          <w:szCs w:val="26"/>
          <w:lang w:eastAsia="ru-RU"/>
        </w:rPr>
        <w:t xml:space="preserve">за один </w:t>
      </w:r>
    </w:p>
    <w:p w14:paraId="540A1323" w14:textId="77777777" w:rsidR="001633BC" w:rsidRPr="001633BC" w:rsidRDefault="001633BC" w:rsidP="001633BC">
      <w:pPr>
        <w:suppressAutoHyphens w:val="0"/>
        <w:ind w:firstLine="5954"/>
        <w:jc w:val="both"/>
        <w:rPr>
          <w:i/>
          <w:color w:val="FF0000"/>
          <w:sz w:val="16"/>
          <w:szCs w:val="16"/>
          <w:lang w:eastAsia="ru-RU"/>
        </w:rPr>
      </w:pPr>
      <w:r w:rsidRPr="001633BC">
        <w:rPr>
          <w:i/>
          <w:color w:val="FF0000"/>
          <w:sz w:val="16"/>
          <w:szCs w:val="16"/>
          <w:lang w:eastAsia="ru-RU"/>
        </w:rPr>
        <w:t>(сумма прописью)</w:t>
      </w:r>
    </w:p>
    <w:p w14:paraId="218D0673" w14:textId="77777777" w:rsidR="001633BC" w:rsidRPr="001633BC" w:rsidRDefault="001633BC" w:rsidP="001633BC">
      <w:pPr>
        <w:suppressAutoHyphens w:val="0"/>
        <w:jc w:val="both"/>
        <w:rPr>
          <w:i/>
          <w:color w:val="FF0000"/>
          <w:sz w:val="16"/>
          <w:szCs w:val="16"/>
          <w:lang w:eastAsia="ru-RU"/>
        </w:rPr>
      </w:pPr>
      <w:r w:rsidRPr="001633BC">
        <w:rPr>
          <w:b/>
          <w:color w:val="FF0000"/>
          <w:sz w:val="26"/>
          <w:szCs w:val="26"/>
          <w:lang w:eastAsia="ru-RU"/>
        </w:rPr>
        <w:t>проверяемый год.</w:t>
      </w:r>
    </w:p>
    <w:p w14:paraId="58C2D7E9" w14:textId="616A10FC" w:rsidR="003C200E" w:rsidRPr="00874250" w:rsidRDefault="003C200E" w:rsidP="00237602">
      <w:pPr>
        <w:tabs>
          <w:tab w:val="left" w:pos="567"/>
          <w:tab w:val="left" w:pos="1134"/>
        </w:tabs>
        <w:suppressAutoHyphens w:val="0"/>
        <w:spacing w:before="120" w:after="120"/>
        <w:jc w:val="both"/>
        <w:rPr>
          <w:i/>
          <w:color w:val="000000" w:themeColor="text1"/>
          <w:sz w:val="26"/>
          <w:szCs w:val="26"/>
          <w:lang w:eastAsia="ru-RU"/>
        </w:rPr>
      </w:pPr>
      <w:r w:rsidRPr="00874250">
        <w:rPr>
          <w:b/>
          <w:color w:val="000000" w:themeColor="text1"/>
          <w:sz w:val="26"/>
          <w:szCs w:val="26"/>
          <w:lang w:eastAsia="ru-RU"/>
        </w:rPr>
        <w:t>3.</w:t>
      </w:r>
      <w:r w:rsidR="00874250" w:rsidRPr="00874250">
        <w:rPr>
          <w:color w:val="000000" w:themeColor="text1"/>
          <w:sz w:val="26"/>
          <w:szCs w:val="26"/>
          <w:lang w:eastAsia="ru-RU"/>
        </w:rPr>
        <w:tab/>
      </w:r>
      <w:r w:rsidRPr="00874250">
        <w:rPr>
          <w:color w:val="000000" w:themeColor="text1"/>
          <w:sz w:val="26"/>
          <w:szCs w:val="26"/>
          <w:lang w:eastAsia="ru-RU"/>
        </w:rPr>
        <w:t>Настоящим гарантируем достоверность представленной нами в заявке</w:t>
      </w:r>
      <w:r w:rsidR="0064507B" w:rsidRPr="0064507B">
        <w:rPr>
          <w:color w:val="000000" w:themeColor="text1"/>
          <w:sz w:val="26"/>
          <w:szCs w:val="26"/>
          <w:lang w:eastAsia="ru-RU"/>
        </w:rPr>
        <w:t xml:space="preserve"> </w:t>
      </w:r>
      <w:r w:rsidR="0064507B">
        <w:rPr>
          <w:color w:val="000000" w:themeColor="text1"/>
          <w:sz w:val="26"/>
          <w:szCs w:val="26"/>
          <w:lang w:eastAsia="ru-RU"/>
        </w:rPr>
        <w:t>на участие в отборе</w:t>
      </w:r>
      <w:r w:rsidRPr="00874250">
        <w:rPr>
          <w:color w:val="000000" w:themeColor="text1"/>
          <w:sz w:val="26"/>
          <w:szCs w:val="26"/>
          <w:lang w:eastAsia="ru-RU"/>
        </w:rPr>
        <w:t xml:space="preserve"> информации.</w:t>
      </w:r>
    </w:p>
    <w:p w14:paraId="7C1A2BD4" w14:textId="03F58D97" w:rsidR="006908AF" w:rsidRDefault="00963A42" w:rsidP="006908AF">
      <w:pPr>
        <w:widowControl w:val="0"/>
        <w:tabs>
          <w:tab w:val="left" w:pos="567"/>
        </w:tabs>
        <w:suppressAutoHyphens w:val="0"/>
        <w:spacing w:before="120" w:after="120"/>
        <w:jc w:val="both"/>
        <w:rPr>
          <w:color w:val="FF0000"/>
          <w:sz w:val="26"/>
          <w:szCs w:val="26"/>
          <w:lang w:eastAsia="ru-RU"/>
        </w:rPr>
      </w:pPr>
      <w:r w:rsidRPr="00874250">
        <w:rPr>
          <w:b/>
          <w:color w:val="000000" w:themeColor="text1"/>
          <w:sz w:val="26"/>
          <w:szCs w:val="26"/>
          <w:lang w:eastAsia="ru-RU"/>
        </w:rPr>
        <w:t>4</w:t>
      </w:r>
      <w:r w:rsidR="003C200E" w:rsidRPr="00874250">
        <w:rPr>
          <w:b/>
          <w:color w:val="000000" w:themeColor="text1"/>
          <w:sz w:val="26"/>
          <w:szCs w:val="26"/>
          <w:lang w:eastAsia="ru-RU"/>
        </w:rPr>
        <w:t>.</w:t>
      </w:r>
      <w:r w:rsidR="00874250" w:rsidRPr="00874250">
        <w:rPr>
          <w:color w:val="000000" w:themeColor="text1"/>
          <w:sz w:val="26"/>
          <w:szCs w:val="26"/>
          <w:lang w:eastAsia="ru-RU"/>
        </w:rPr>
        <w:tab/>
      </w:r>
      <w:r w:rsidR="003C200E" w:rsidRPr="00874250">
        <w:rPr>
          <w:color w:val="000000" w:themeColor="text1"/>
          <w:sz w:val="26"/>
          <w:szCs w:val="26"/>
          <w:lang w:eastAsia="ru-RU"/>
        </w:rPr>
        <w:t>В случае</w:t>
      </w:r>
      <w:r w:rsidR="00F00A6E">
        <w:rPr>
          <w:color w:val="000000" w:themeColor="text1"/>
          <w:sz w:val="26"/>
          <w:szCs w:val="26"/>
          <w:lang w:eastAsia="ru-RU"/>
        </w:rPr>
        <w:t>,</w:t>
      </w:r>
      <w:r w:rsidR="003C200E" w:rsidRPr="00874250">
        <w:rPr>
          <w:color w:val="000000" w:themeColor="text1"/>
          <w:sz w:val="26"/>
          <w:szCs w:val="26"/>
          <w:lang w:eastAsia="ru-RU"/>
        </w:rPr>
        <w:t xml:space="preserve"> если </w:t>
      </w:r>
      <w:r w:rsidR="001166C5" w:rsidRPr="00874250">
        <w:rPr>
          <w:color w:val="000000" w:themeColor="text1"/>
          <w:sz w:val="26"/>
          <w:szCs w:val="26"/>
          <w:lang w:eastAsia="ru-RU"/>
        </w:rPr>
        <w:t xml:space="preserve">наша организация </w:t>
      </w:r>
      <w:r w:rsidR="003C200E" w:rsidRPr="00874250">
        <w:rPr>
          <w:color w:val="000000" w:themeColor="text1"/>
          <w:sz w:val="26"/>
          <w:szCs w:val="26"/>
          <w:lang w:eastAsia="ru-RU"/>
        </w:rPr>
        <w:t>буд</w:t>
      </w:r>
      <w:r w:rsidR="001166C5" w:rsidRPr="00874250">
        <w:rPr>
          <w:color w:val="000000" w:themeColor="text1"/>
          <w:sz w:val="26"/>
          <w:szCs w:val="26"/>
          <w:lang w:eastAsia="ru-RU"/>
        </w:rPr>
        <w:t>е</w:t>
      </w:r>
      <w:r w:rsidR="003C200E" w:rsidRPr="00874250">
        <w:rPr>
          <w:color w:val="000000" w:themeColor="text1"/>
          <w:sz w:val="26"/>
          <w:szCs w:val="26"/>
          <w:lang w:eastAsia="ru-RU"/>
        </w:rPr>
        <w:t>т признан</w:t>
      </w:r>
      <w:r w:rsidR="001166C5" w:rsidRPr="00874250">
        <w:rPr>
          <w:color w:val="000000" w:themeColor="text1"/>
          <w:sz w:val="26"/>
          <w:szCs w:val="26"/>
          <w:lang w:eastAsia="ru-RU"/>
        </w:rPr>
        <w:t>а</w:t>
      </w:r>
      <w:r w:rsidR="003C200E" w:rsidRPr="00874250">
        <w:rPr>
          <w:color w:val="000000" w:themeColor="text1"/>
          <w:sz w:val="26"/>
          <w:szCs w:val="26"/>
          <w:lang w:eastAsia="ru-RU"/>
        </w:rPr>
        <w:t xml:space="preserve"> </w:t>
      </w:r>
      <w:r w:rsidR="001166C5" w:rsidRPr="00874250">
        <w:rPr>
          <w:color w:val="000000" w:themeColor="text1"/>
          <w:sz w:val="26"/>
          <w:szCs w:val="26"/>
          <w:lang w:eastAsia="ru-RU"/>
        </w:rPr>
        <w:t>победителем отбора</w:t>
      </w:r>
      <w:r w:rsidR="003C200E" w:rsidRPr="00874250">
        <w:rPr>
          <w:color w:val="000000" w:themeColor="text1"/>
          <w:sz w:val="26"/>
          <w:szCs w:val="26"/>
          <w:lang w:eastAsia="ru-RU"/>
        </w:rPr>
        <w:t xml:space="preserve">, мы берем на себя обязательство </w:t>
      </w:r>
      <w:r w:rsidR="00EC4BC7">
        <w:rPr>
          <w:color w:val="000000" w:themeColor="text1"/>
          <w:sz w:val="26"/>
          <w:szCs w:val="26"/>
          <w:lang w:eastAsia="ru-RU"/>
        </w:rPr>
        <w:t>заключить</w:t>
      </w:r>
      <w:r w:rsidR="003C200E" w:rsidRPr="00874250">
        <w:rPr>
          <w:color w:val="000000" w:themeColor="text1"/>
          <w:sz w:val="26"/>
          <w:szCs w:val="26"/>
          <w:lang w:eastAsia="ru-RU"/>
        </w:rPr>
        <w:t xml:space="preserve"> договор с </w:t>
      </w:r>
      <w:r w:rsidR="00B21543" w:rsidRPr="00874250">
        <w:rPr>
          <w:color w:val="000000" w:themeColor="text1"/>
          <w:sz w:val="26"/>
          <w:szCs w:val="26"/>
          <w:lang w:eastAsia="ru-RU"/>
        </w:rPr>
        <w:t>А</w:t>
      </w:r>
      <w:r w:rsidR="00B21543">
        <w:rPr>
          <w:color w:val="000000" w:themeColor="text1"/>
          <w:sz w:val="26"/>
          <w:szCs w:val="26"/>
          <w:lang w:eastAsia="ru-RU"/>
        </w:rPr>
        <w:t>втономной некоммерческой организацией «</w:t>
      </w:r>
      <w:r w:rsidR="00B21543" w:rsidRPr="00874250">
        <w:rPr>
          <w:color w:val="000000" w:themeColor="text1"/>
          <w:sz w:val="26"/>
          <w:szCs w:val="26"/>
          <w:lang w:eastAsia="ru-RU"/>
        </w:rPr>
        <w:t xml:space="preserve">Центр гарантийного обеспечения </w:t>
      </w:r>
      <w:r w:rsidR="00B21543">
        <w:rPr>
          <w:color w:val="000000" w:themeColor="text1"/>
          <w:sz w:val="26"/>
          <w:szCs w:val="26"/>
          <w:lang w:eastAsia="ru-RU"/>
        </w:rPr>
        <w:t>малого и среднего предпринимательства»</w:t>
      </w:r>
      <w:r w:rsidR="003C200E" w:rsidRPr="00874250">
        <w:rPr>
          <w:color w:val="000000" w:themeColor="text1"/>
          <w:sz w:val="26"/>
          <w:szCs w:val="26"/>
          <w:lang w:eastAsia="ru-RU"/>
        </w:rPr>
        <w:t xml:space="preserve"> на </w:t>
      </w:r>
      <w:r w:rsidR="00756A53" w:rsidRPr="00874250">
        <w:rPr>
          <w:color w:val="000000" w:themeColor="text1"/>
          <w:sz w:val="26"/>
          <w:szCs w:val="26"/>
          <w:lang w:eastAsia="ru-RU"/>
        </w:rPr>
        <w:t>оказание услуг</w:t>
      </w:r>
      <w:r w:rsidR="003C200E" w:rsidRPr="00874250">
        <w:rPr>
          <w:color w:val="000000" w:themeColor="text1"/>
          <w:sz w:val="26"/>
          <w:szCs w:val="26"/>
          <w:lang w:eastAsia="ru-RU"/>
        </w:rPr>
        <w:t xml:space="preserve"> в срок </w:t>
      </w:r>
      <w:r w:rsidR="0071529A" w:rsidRPr="0071529A">
        <w:rPr>
          <w:color w:val="FF0000"/>
          <w:sz w:val="26"/>
          <w:szCs w:val="26"/>
          <w:lang w:eastAsia="ru-RU"/>
        </w:rPr>
        <w:t xml:space="preserve">не позднее </w:t>
      </w:r>
      <w:r w:rsidR="00B63F44">
        <w:rPr>
          <w:color w:val="FF0000"/>
          <w:sz w:val="26"/>
          <w:szCs w:val="26"/>
          <w:lang w:eastAsia="ru-RU"/>
        </w:rPr>
        <w:t>10</w:t>
      </w:r>
      <w:r w:rsidR="0071529A" w:rsidRPr="0071529A">
        <w:rPr>
          <w:color w:val="FF0000"/>
          <w:sz w:val="26"/>
          <w:szCs w:val="26"/>
          <w:lang w:eastAsia="ru-RU"/>
        </w:rPr>
        <w:t xml:space="preserve"> (д</w:t>
      </w:r>
      <w:r w:rsidR="00B63F44">
        <w:rPr>
          <w:color w:val="FF0000"/>
          <w:sz w:val="26"/>
          <w:szCs w:val="26"/>
          <w:lang w:eastAsia="ru-RU"/>
        </w:rPr>
        <w:t>есяти</w:t>
      </w:r>
      <w:r w:rsidR="0071529A" w:rsidRPr="0071529A">
        <w:rPr>
          <w:color w:val="FF0000"/>
          <w:sz w:val="26"/>
          <w:szCs w:val="26"/>
          <w:lang w:eastAsia="ru-RU"/>
        </w:rPr>
        <w:t>) календарных дней с даты окончания отбора.</w:t>
      </w:r>
    </w:p>
    <w:p w14:paraId="51508FE3" w14:textId="4B6A3B4D" w:rsidR="00EE73E1" w:rsidRPr="00EE73E1" w:rsidRDefault="00EE73E1" w:rsidP="006908AF">
      <w:pPr>
        <w:widowControl w:val="0"/>
        <w:tabs>
          <w:tab w:val="left" w:pos="567"/>
        </w:tabs>
        <w:suppressAutoHyphens w:val="0"/>
        <w:spacing w:before="120" w:after="120"/>
        <w:jc w:val="both"/>
        <w:rPr>
          <w:sz w:val="26"/>
          <w:szCs w:val="26"/>
        </w:rPr>
      </w:pPr>
      <w:r w:rsidRPr="00EE73E1">
        <w:rPr>
          <w:b/>
          <w:bCs/>
          <w:sz w:val="26"/>
          <w:szCs w:val="26"/>
        </w:rPr>
        <w:t>5.</w:t>
      </w:r>
      <w:r>
        <w:rPr>
          <w:sz w:val="26"/>
          <w:szCs w:val="26"/>
        </w:rPr>
        <w:tab/>
      </w:r>
      <w:r w:rsidRPr="00EE73E1">
        <w:rPr>
          <w:sz w:val="26"/>
          <w:szCs w:val="26"/>
        </w:rPr>
        <w:t xml:space="preserve">Наименование, фирменное наименование (при наличии), место нахождения, почтовый адрес, телефоны, факсы, </w:t>
      </w:r>
      <w:r w:rsidRPr="00EE73E1">
        <w:rPr>
          <w:sz w:val="26"/>
          <w:szCs w:val="26"/>
          <w:lang w:val="en-US"/>
        </w:rPr>
        <w:t>E</w:t>
      </w:r>
      <w:r w:rsidRPr="00EE73E1">
        <w:rPr>
          <w:sz w:val="26"/>
          <w:szCs w:val="26"/>
        </w:rPr>
        <w:t>-</w:t>
      </w:r>
      <w:r w:rsidRPr="00EE73E1">
        <w:rPr>
          <w:sz w:val="26"/>
          <w:szCs w:val="26"/>
          <w:lang w:val="en-US"/>
        </w:rPr>
        <w:t>mail</w:t>
      </w:r>
      <w:r w:rsidRPr="00EE73E1">
        <w:rPr>
          <w:sz w:val="26"/>
          <w:szCs w:val="26"/>
        </w:rPr>
        <w:t>, банковские реквизиты.</w:t>
      </w:r>
    </w:p>
    <w:p w14:paraId="05054CB2" w14:textId="406C588B" w:rsidR="005969A7" w:rsidRPr="00874250" w:rsidRDefault="00EE73E1" w:rsidP="00237602">
      <w:pPr>
        <w:tabs>
          <w:tab w:val="left" w:pos="567"/>
        </w:tabs>
        <w:suppressAutoHyphens w:val="0"/>
        <w:spacing w:before="120" w:after="120"/>
        <w:jc w:val="both"/>
        <w:rPr>
          <w:color w:val="000000" w:themeColor="text1"/>
          <w:sz w:val="26"/>
          <w:szCs w:val="26"/>
          <w:lang w:eastAsia="ru-RU"/>
        </w:rPr>
      </w:pPr>
      <w:r>
        <w:rPr>
          <w:b/>
          <w:color w:val="000000" w:themeColor="text1"/>
          <w:sz w:val="26"/>
          <w:szCs w:val="26"/>
          <w:lang w:eastAsia="ru-RU"/>
        </w:rPr>
        <w:t>6</w:t>
      </w:r>
      <w:r w:rsidR="003C200E" w:rsidRPr="00874250">
        <w:rPr>
          <w:b/>
          <w:color w:val="000000" w:themeColor="text1"/>
          <w:sz w:val="26"/>
          <w:szCs w:val="26"/>
          <w:lang w:eastAsia="ru-RU"/>
        </w:rPr>
        <w:t>.</w:t>
      </w:r>
      <w:r w:rsidR="00874250" w:rsidRPr="00874250">
        <w:rPr>
          <w:color w:val="000000" w:themeColor="text1"/>
          <w:sz w:val="26"/>
          <w:szCs w:val="26"/>
          <w:lang w:eastAsia="ru-RU"/>
        </w:rPr>
        <w:tab/>
      </w:r>
      <w:r w:rsidR="003C200E" w:rsidRPr="00874250">
        <w:rPr>
          <w:color w:val="000000" w:themeColor="text1"/>
          <w:sz w:val="26"/>
          <w:szCs w:val="26"/>
          <w:lang w:eastAsia="ru-RU"/>
        </w:rPr>
        <w:t xml:space="preserve">Сообщаем, что для оперативного уведомления нас по вопросам организационного характера и взаимодействия с </w:t>
      </w:r>
      <w:r w:rsidR="00EE6113" w:rsidRPr="00874250">
        <w:rPr>
          <w:color w:val="000000" w:themeColor="text1"/>
          <w:sz w:val="26"/>
          <w:szCs w:val="26"/>
          <w:lang w:eastAsia="ru-RU"/>
        </w:rPr>
        <w:t>Центром</w:t>
      </w:r>
      <w:r w:rsidR="00F00A6E">
        <w:rPr>
          <w:color w:val="000000" w:themeColor="text1"/>
          <w:sz w:val="26"/>
          <w:szCs w:val="26"/>
          <w:lang w:eastAsia="ru-RU"/>
        </w:rPr>
        <w:t>,</w:t>
      </w:r>
      <w:r w:rsidR="003C200E" w:rsidRPr="00874250">
        <w:rPr>
          <w:color w:val="000000" w:themeColor="text1"/>
          <w:sz w:val="26"/>
          <w:szCs w:val="26"/>
          <w:lang w:eastAsia="ru-RU"/>
        </w:rPr>
        <w:t xml:space="preserve"> нами уполномочен </w:t>
      </w:r>
    </w:p>
    <w:p w14:paraId="375C0DC0" w14:textId="77777777" w:rsidR="005969A7" w:rsidRPr="009764F1" w:rsidRDefault="005969A7" w:rsidP="00237602">
      <w:pPr>
        <w:suppressAutoHyphens w:val="0"/>
        <w:spacing w:before="120" w:after="120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_________________________________________________________________________________________________________________________________________</w:t>
      </w:r>
    </w:p>
    <w:p w14:paraId="6188445B" w14:textId="4571DD60" w:rsidR="003C200E" w:rsidRPr="00237602" w:rsidRDefault="003C200E" w:rsidP="00237602">
      <w:pPr>
        <w:suppressAutoHyphens w:val="0"/>
        <w:spacing w:before="120" w:after="120"/>
        <w:ind w:firstLine="709"/>
        <w:jc w:val="both"/>
        <w:rPr>
          <w:b/>
          <w:i/>
          <w:color w:val="000000" w:themeColor="text1"/>
          <w:sz w:val="16"/>
        </w:rPr>
      </w:pPr>
      <w:r w:rsidRPr="00237602">
        <w:rPr>
          <w:i/>
          <w:color w:val="000000" w:themeColor="text1"/>
          <w:sz w:val="16"/>
        </w:rPr>
        <w:t>[указываются</w:t>
      </w:r>
      <w:r w:rsidRPr="00237602">
        <w:rPr>
          <w:color w:val="000000" w:themeColor="text1"/>
          <w:sz w:val="16"/>
        </w:rPr>
        <w:t xml:space="preserve"> </w:t>
      </w:r>
      <w:r w:rsidRPr="00237602">
        <w:rPr>
          <w:i/>
          <w:color w:val="000000" w:themeColor="text1"/>
          <w:sz w:val="16"/>
        </w:rPr>
        <w:t>Ф.И.О. работника организации, телефон</w:t>
      </w:r>
      <w:r w:rsidR="006F6B61" w:rsidRPr="00237602">
        <w:rPr>
          <w:i/>
          <w:color w:val="000000" w:themeColor="text1"/>
          <w:sz w:val="16"/>
        </w:rPr>
        <w:t>, адрес электронной почты</w:t>
      </w:r>
      <w:r w:rsidRPr="00237602">
        <w:rPr>
          <w:i/>
          <w:color w:val="000000" w:themeColor="text1"/>
          <w:sz w:val="16"/>
        </w:rPr>
        <w:t xml:space="preserve"> и другие средства связи].</w:t>
      </w:r>
    </w:p>
    <w:p w14:paraId="43B34D72" w14:textId="597A6E31" w:rsidR="003C200E" w:rsidRPr="00EE73E1" w:rsidRDefault="00EE73E1" w:rsidP="00237602">
      <w:pPr>
        <w:tabs>
          <w:tab w:val="left" w:pos="567"/>
        </w:tabs>
        <w:suppressAutoHyphens w:val="0"/>
        <w:spacing w:before="120" w:after="120"/>
        <w:jc w:val="both"/>
        <w:rPr>
          <w:color w:val="000000" w:themeColor="text1"/>
          <w:sz w:val="26"/>
          <w:szCs w:val="26"/>
          <w:lang w:eastAsia="ru-RU"/>
        </w:rPr>
      </w:pPr>
      <w:r w:rsidRPr="00EE73E1">
        <w:rPr>
          <w:b/>
          <w:bCs/>
          <w:color w:val="000000" w:themeColor="text1"/>
          <w:sz w:val="26"/>
          <w:szCs w:val="26"/>
          <w:lang w:eastAsia="ru-RU"/>
        </w:rPr>
        <w:t>7.</w:t>
      </w:r>
      <w:r>
        <w:rPr>
          <w:color w:val="000000" w:themeColor="text1"/>
          <w:sz w:val="26"/>
          <w:szCs w:val="26"/>
          <w:lang w:eastAsia="ru-RU"/>
        </w:rPr>
        <w:tab/>
        <w:t>В</w:t>
      </w:r>
      <w:r w:rsidR="003C200E" w:rsidRPr="00EE73E1">
        <w:rPr>
          <w:color w:val="000000" w:themeColor="text1"/>
          <w:sz w:val="26"/>
          <w:szCs w:val="26"/>
          <w:lang w:eastAsia="ru-RU"/>
        </w:rPr>
        <w:t>се сведения о проведении отбора просим сообщать уполномоченному лицу.</w:t>
      </w:r>
    </w:p>
    <w:p w14:paraId="50AEE7F4" w14:textId="056C0D76" w:rsidR="003C200E" w:rsidRDefault="003C200E" w:rsidP="00237602">
      <w:pPr>
        <w:suppressAutoHyphens w:val="0"/>
        <w:spacing w:before="120" w:after="120"/>
        <w:rPr>
          <w:color w:val="000000" w:themeColor="text1"/>
          <w:sz w:val="26"/>
          <w:szCs w:val="26"/>
          <w:lang w:eastAsia="ru-RU"/>
        </w:rPr>
      </w:pPr>
    </w:p>
    <w:p w14:paraId="1D4D16C6" w14:textId="77777777" w:rsidR="00C56B9E" w:rsidRPr="009764F1" w:rsidRDefault="00C56B9E" w:rsidP="00237602">
      <w:pPr>
        <w:suppressAutoHyphens w:val="0"/>
        <w:spacing w:before="120" w:after="120"/>
        <w:rPr>
          <w:color w:val="000000" w:themeColor="text1"/>
          <w:sz w:val="26"/>
          <w:szCs w:val="26"/>
          <w:lang w:eastAsia="ru-RU"/>
        </w:rPr>
      </w:pPr>
    </w:p>
    <w:p w14:paraId="13595FEE" w14:textId="77777777" w:rsidR="00F00A6E" w:rsidRDefault="003C200E" w:rsidP="00874250">
      <w:pPr>
        <w:suppressAutoHyphens w:val="0"/>
        <w:spacing w:before="120" w:after="120"/>
        <w:rPr>
          <w:color w:val="000000" w:themeColor="text1"/>
          <w:sz w:val="26"/>
          <w:szCs w:val="26"/>
          <w:lang w:eastAsia="ru-RU"/>
        </w:rPr>
      </w:pPr>
      <w:r w:rsidRPr="009764F1">
        <w:rPr>
          <w:b/>
          <w:color w:val="000000" w:themeColor="text1"/>
          <w:sz w:val="26"/>
          <w:szCs w:val="26"/>
          <w:lang w:eastAsia="ru-RU"/>
        </w:rPr>
        <w:t>Руководитель организации</w:t>
      </w:r>
      <w:r w:rsidRPr="009764F1">
        <w:rPr>
          <w:color w:val="000000" w:themeColor="text1"/>
          <w:sz w:val="26"/>
          <w:szCs w:val="26"/>
          <w:lang w:eastAsia="ru-RU"/>
        </w:rPr>
        <w:t xml:space="preserve"> _____________________</w:t>
      </w:r>
      <w:r w:rsidR="00647276" w:rsidRPr="009764F1">
        <w:rPr>
          <w:color w:val="000000" w:themeColor="text1"/>
          <w:sz w:val="26"/>
          <w:szCs w:val="26"/>
          <w:lang w:eastAsia="ru-RU"/>
        </w:rPr>
        <w:t>/</w:t>
      </w:r>
      <w:r w:rsidRPr="009764F1">
        <w:rPr>
          <w:color w:val="000000" w:themeColor="text1"/>
          <w:sz w:val="26"/>
          <w:szCs w:val="26"/>
          <w:lang w:eastAsia="ru-RU"/>
        </w:rPr>
        <w:t>____</w:t>
      </w:r>
      <w:r w:rsidR="005B2A98" w:rsidRPr="009764F1">
        <w:rPr>
          <w:color w:val="000000" w:themeColor="text1"/>
          <w:sz w:val="26"/>
          <w:szCs w:val="26"/>
          <w:lang w:eastAsia="ru-RU"/>
        </w:rPr>
        <w:t>________________</w:t>
      </w:r>
      <w:r w:rsidRPr="009764F1">
        <w:rPr>
          <w:color w:val="000000" w:themeColor="text1"/>
          <w:sz w:val="26"/>
          <w:szCs w:val="26"/>
          <w:lang w:eastAsia="ru-RU"/>
        </w:rPr>
        <w:t>_</w:t>
      </w:r>
      <w:r w:rsidR="00832C50" w:rsidRPr="009764F1">
        <w:rPr>
          <w:color w:val="000000" w:themeColor="text1"/>
          <w:sz w:val="26"/>
          <w:szCs w:val="26"/>
          <w:lang w:eastAsia="ru-RU"/>
        </w:rPr>
        <w:t>__</w:t>
      </w:r>
      <w:r w:rsidR="00874250">
        <w:rPr>
          <w:color w:val="000000" w:themeColor="text1"/>
          <w:sz w:val="26"/>
          <w:szCs w:val="26"/>
          <w:lang w:eastAsia="ru-RU"/>
        </w:rPr>
        <w:t>/</w:t>
      </w:r>
    </w:p>
    <w:p w14:paraId="7B6C4C0E" w14:textId="5C6322D5" w:rsidR="00832C50" w:rsidRDefault="005B2A98" w:rsidP="005B2A98">
      <w:pPr>
        <w:keepNext/>
        <w:suppressLineNumbers/>
        <w:tabs>
          <w:tab w:val="left" w:pos="1418"/>
          <w:tab w:val="left" w:pos="5103"/>
        </w:tabs>
        <w:suppressAutoHyphens w:val="0"/>
        <w:jc w:val="both"/>
        <w:rPr>
          <w:color w:val="000000" w:themeColor="text1"/>
          <w:sz w:val="18"/>
          <w:szCs w:val="18"/>
          <w:lang w:eastAsia="ru-RU"/>
        </w:rPr>
      </w:pPr>
      <w:r w:rsidRPr="009764F1">
        <w:rPr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          Подпись                                                 ФИО             </w:t>
      </w:r>
    </w:p>
    <w:p w14:paraId="623C2CA1" w14:textId="59DE8ECF" w:rsidR="00874250" w:rsidRDefault="00874250">
      <w:pPr>
        <w:suppressAutoHyphens w:val="0"/>
        <w:ind w:firstLine="709"/>
        <w:jc w:val="both"/>
        <w:rPr>
          <w:color w:val="000000" w:themeColor="text1"/>
          <w:sz w:val="18"/>
          <w:szCs w:val="18"/>
          <w:lang w:eastAsia="ru-RU"/>
        </w:rPr>
      </w:pPr>
      <w:r>
        <w:rPr>
          <w:color w:val="000000" w:themeColor="text1"/>
          <w:sz w:val="18"/>
          <w:szCs w:val="18"/>
          <w:lang w:eastAsia="ru-RU"/>
        </w:rPr>
        <w:br w:type="page"/>
      </w:r>
    </w:p>
    <w:p w14:paraId="2E9BADE5" w14:textId="77777777" w:rsidR="00617851" w:rsidRPr="00C60192" w:rsidRDefault="00617851" w:rsidP="00C60192">
      <w:pPr>
        <w:keepNext/>
        <w:suppressLineNumbers/>
        <w:tabs>
          <w:tab w:val="left" w:pos="1418"/>
          <w:tab w:val="left" w:pos="5103"/>
        </w:tabs>
        <w:ind w:right="3542"/>
        <w:jc w:val="right"/>
        <w:rPr>
          <w:b/>
          <w:bCs/>
          <w:i/>
          <w:iCs/>
          <w:sz w:val="18"/>
          <w:szCs w:val="18"/>
          <w:lang w:eastAsia="ru-RU"/>
        </w:rPr>
      </w:pPr>
      <w:r w:rsidRPr="00C60192">
        <w:rPr>
          <w:b/>
          <w:bCs/>
          <w:i/>
          <w:iCs/>
          <w:sz w:val="18"/>
          <w:szCs w:val="18"/>
          <w:lang w:eastAsia="ru-RU"/>
        </w:rPr>
        <w:t>Приложение 2</w:t>
      </w:r>
    </w:p>
    <w:p w14:paraId="425C999A" w14:textId="0CBBA242" w:rsidR="00C60192" w:rsidRPr="007F76F9" w:rsidRDefault="00C60192" w:rsidP="00C60192">
      <w:pPr>
        <w:tabs>
          <w:tab w:val="left" w:pos="5954"/>
        </w:tabs>
        <w:ind w:left="4678"/>
        <w:rPr>
          <w:b/>
          <w:i/>
          <w:color w:val="000000" w:themeColor="text1"/>
        </w:rPr>
      </w:pPr>
      <w:r w:rsidRPr="009764F1">
        <w:rPr>
          <w:b/>
          <w:i/>
          <w:color w:val="000000" w:themeColor="text1"/>
        </w:rPr>
        <w:t xml:space="preserve">к </w:t>
      </w:r>
      <w:r>
        <w:rPr>
          <w:b/>
          <w:i/>
          <w:color w:val="000000" w:themeColor="text1"/>
        </w:rPr>
        <w:t xml:space="preserve">Регламенту </w:t>
      </w:r>
      <w:r w:rsidRPr="007F76F9">
        <w:rPr>
          <w:b/>
          <w:i/>
          <w:color w:val="000000" w:themeColor="text1"/>
        </w:rPr>
        <w:t>отбора аудиторск</w:t>
      </w:r>
      <w:r>
        <w:rPr>
          <w:b/>
          <w:i/>
          <w:color w:val="000000" w:themeColor="text1"/>
        </w:rPr>
        <w:t>ой</w:t>
      </w:r>
      <w:r w:rsidRPr="007F76F9">
        <w:rPr>
          <w:b/>
          <w:i/>
          <w:color w:val="000000" w:themeColor="text1"/>
        </w:rPr>
        <w:t xml:space="preserve"> организаци</w:t>
      </w:r>
      <w:r>
        <w:rPr>
          <w:b/>
          <w:i/>
          <w:color w:val="000000" w:themeColor="text1"/>
        </w:rPr>
        <w:t>и</w:t>
      </w:r>
      <w:r w:rsidRPr="007F76F9">
        <w:rPr>
          <w:b/>
          <w:i/>
          <w:color w:val="000000" w:themeColor="text1"/>
        </w:rPr>
        <w:t xml:space="preserve"> </w:t>
      </w:r>
    </w:p>
    <w:p w14:paraId="757D76CB" w14:textId="77777777" w:rsidR="00C60192" w:rsidRDefault="00C60192" w:rsidP="00C60192">
      <w:pPr>
        <w:tabs>
          <w:tab w:val="left" w:pos="5954"/>
        </w:tabs>
        <w:ind w:left="4678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(индивидуального аудитора) </w:t>
      </w:r>
      <w:r w:rsidRPr="007F76F9">
        <w:rPr>
          <w:b/>
          <w:i/>
          <w:color w:val="000000" w:themeColor="text1"/>
        </w:rPr>
        <w:t>А</w:t>
      </w:r>
      <w:r>
        <w:rPr>
          <w:b/>
          <w:i/>
          <w:color w:val="000000" w:themeColor="text1"/>
        </w:rPr>
        <w:t>втономной некоммерческой организации «</w:t>
      </w:r>
      <w:r w:rsidRPr="007F76F9">
        <w:rPr>
          <w:b/>
          <w:i/>
          <w:color w:val="000000" w:themeColor="text1"/>
        </w:rPr>
        <w:t xml:space="preserve">Центр гарантийного обеспечения </w:t>
      </w:r>
      <w:r>
        <w:rPr>
          <w:b/>
          <w:i/>
          <w:color w:val="000000" w:themeColor="text1"/>
        </w:rPr>
        <w:t>малого и среднего предпринимательства»</w:t>
      </w:r>
    </w:p>
    <w:p w14:paraId="0676EE3D" w14:textId="77777777" w:rsidR="00874250" w:rsidRDefault="00874250" w:rsidP="00874250">
      <w:pPr>
        <w:keepNext/>
        <w:suppressLineNumbers/>
        <w:tabs>
          <w:tab w:val="left" w:pos="1418"/>
          <w:tab w:val="left" w:pos="5103"/>
        </w:tabs>
        <w:jc w:val="right"/>
        <w:rPr>
          <w:sz w:val="26"/>
          <w:szCs w:val="26"/>
          <w:lang w:eastAsia="ru-RU"/>
        </w:rPr>
      </w:pPr>
    </w:p>
    <w:p w14:paraId="305B684E" w14:textId="77777777" w:rsidR="00617851" w:rsidRPr="00617851" w:rsidRDefault="00617851" w:rsidP="00617851">
      <w:pPr>
        <w:keepNext/>
        <w:suppressLineNumbers/>
        <w:tabs>
          <w:tab w:val="left" w:pos="1418"/>
          <w:tab w:val="left" w:pos="5103"/>
        </w:tabs>
        <w:jc w:val="center"/>
        <w:rPr>
          <w:sz w:val="26"/>
          <w:szCs w:val="26"/>
          <w:lang w:eastAsia="ru-RU"/>
        </w:rPr>
      </w:pPr>
      <w:r w:rsidRPr="00617851">
        <w:rPr>
          <w:sz w:val="26"/>
          <w:szCs w:val="26"/>
          <w:lang w:eastAsia="ru-RU"/>
        </w:rPr>
        <w:t>ФОРМА ЗАЯВКИ НА УЧАСТИЕ В ОТБОРЕ</w:t>
      </w:r>
    </w:p>
    <w:p w14:paraId="3DBD48E2" w14:textId="77777777" w:rsidR="00617851" w:rsidRPr="00617851" w:rsidRDefault="00617851" w:rsidP="00617851">
      <w:pPr>
        <w:rPr>
          <w:sz w:val="26"/>
          <w:szCs w:val="26"/>
          <w:lang w:eastAsia="ru-RU"/>
        </w:rPr>
      </w:pPr>
    </w:p>
    <w:p w14:paraId="21A1EA0F" w14:textId="09D82C18" w:rsidR="00617851" w:rsidRPr="00617851" w:rsidRDefault="00617851" w:rsidP="00617851">
      <w:pPr>
        <w:rPr>
          <w:i/>
          <w:sz w:val="26"/>
          <w:szCs w:val="26"/>
          <w:lang w:eastAsia="ru-RU"/>
        </w:rPr>
      </w:pPr>
      <w:r w:rsidRPr="00617851">
        <w:rPr>
          <w:i/>
          <w:sz w:val="26"/>
          <w:szCs w:val="26"/>
          <w:lang w:eastAsia="ru-RU"/>
        </w:rPr>
        <w:t xml:space="preserve">На фирменном бланке </w:t>
      </w:r>
      <w:r w:rsidR="00D53069">
        <w:rPr>
          <w:i/>
          <w:sz w:val="26"/>
          <w:szCs w:val="26"/>
          <w:lang w:eastAsia="ru-RU"/>
        </w:rPr>
        <w:t>ИП</w:t>
      </w:r>
    </w:p>
    <w:p w14:paraId="5B9D00C3" w14:textId="77777777" w:rsidR="00617851" w:rsidRPr="00617851" w:rsidRDefault="00617851" w:rsidP="00617851">
      <w:pPr>
        <w:rPr>
          <w:sz w:val="26"/>
          <w:szCs w:val="26"/>
          <w:lang w:eastAsia="ru-RU"/>
        </w:rPr>
      </w:pPr>
      <w:r w:rsidRPr="00617851">
        <w:rPr>
          <w:sz w:val="26"/>
          <w:szCs w:val="26"/>
          <w:lang w:eastAsia="ru-RU"/>
        </w:rPr>
        <w:t>Дата, исходящий номер</w:t>
      </w:r>
    </w:p>
    <w:p w14:paraId="31332556" w14:textId="77777777" w:rsidR="00617851" w:rsidRPr="00617851" w:rsidRDefault="00617851" w:rsidP="00617851">
      <w:pPr>
        <w:rPr>
          <w:i/>
          <w:sz w:val="26"/>
          <w:szCs w:val="26"/>
          <w:lang w:eastAsia="ru-RU"/>
        </w:rPr>
      </w:pPr>
    </w:p>
    <w:p w14:paraId="0F7FF0B3" w14:textId="77777777" w:rsidR="00617851" w:rsidRPr="009764F1" w:rsidRDefault="00617851" w:rsidP="00617851">
      <w:pPr>
        <w:suppressAutoHyphens w:val="0"/>
        <w:ind w:left="5103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Директору АНО Центр гарантийного </w:t>
      </w:r>
    </w:p>
    <w:p w14:paraId="3A41C69D" w14:textId="77777777" w:rsidR="00617851" w:rsidRPr="009764F1" w:rsidRDefault="00617851" w:rsidP="00617851">
      <w:pPr>
        <w:suppressAutoHyphens w:val="0"/>
        <w:ind w:left="5103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обеспечения МСП</w:t>
      </w:r>
    </w:p>
    <w:p w14:paraId="46BC0BA2" w14:textId="632B74D4" w:rsidR="00617851" w:rsidRDefault="00617851" w:rsidP="00617851">
      <w:pPr>
        <w:jc w:val="right"/>
        <w:rPr>
          <w:b/>
          <w:sz w:val="26"/>
          <w:szCs w:val="26"/>
          <w:lang w:eastAsia="ru-RU"/>
        </w:rPr>
      </w:pPr>
    </w:p>
    <w:p w14:paraId="152DD72A" w14:textId="77777777" w:rsidR="00C60192" w:rsidRPr="00617851" w:rsidRDefault="00C60192" w:rsidP="00617851">
      <w:pPr>
        <w:jc w:val="right"/>
        <w:rPr>
          <w:b/>
          <w:sz w:val="26"/>
          <w:szCs w:val="26"/>
          <w:lang w:eastAsia="ru-RU"/>
        </w:rPr>
      </w:pPr>
    </w:p>
    <w:p w14:paraId="044C1674" w14:textId="77777777" w:rsidR="00C60192" w:rsidRPr="009764F1" w:rsidRDefault="00C60192" w:rsidP="00C60192">
      <w:pPr>
        <w:suppressAutoHyphens w:val="0"/>
        <w:jc w:val="center"/>
        <w:rPr>
          <w:b/>
          <w:color w:val="000000" w:themeColor="text1"/>
          <w:sz w:val="26"/>
          <w:szCs w:val="26"/>
          <w:lang w:eastAsia="ru-RU"/>
        </w:rPr>
      </w:pPr>
      <w:r w:rsidRPr="009764F1">
        <w:rPr>
          <w:b/>
          <w:color w:val="000000" w:themeColor="text1"/>
          <w:sz w:val="26"/>
          <w:szCs w:val="26"/>
          <w:lang w:eastAsia="ru-RU"/>
        </w:rPr>
        <w:t xml:space="preserve">ЗАЯВКА </w:t>
      </w:r>
      <w:r w:rsidRPr="009764F1">
        <w:rPr>
          <w:b/>
          <w:caps/>
          <w:color w:val="000000" w:themeColor="text1"/>
          <w:sz w:val="26"/>
          <w:szCs w:val="26"/>
          <w:lang w:eastAsia="ru-RU"/>
        </w:rPr>
        <w:t>на</w:t>
      </w:r>
      <w:r w:rsidRPr="009764F1">
        <w:rPr>
          <w:b/>
          <w:color w:val="000000" w:themeColor="text1"/>
          <w:sz w:val="26"/>
          <w:szCs w:val="26"/>
          <w:lang w:eastAsia="ru-RU"/>
        </w:rPr>
        <w:t xml:space="preserve"> УЧАСТИ</w:t>
      </w:r>
      <w:r w:rsidRPr="009764F1">
        <w:rPr>
          <w:b/>
          <w:caps/>
          <w:color w:val="000000" w:themeColor="text1"/>
          <w:sz w:val="26"/>
          <w:szCs w:val="26"/>
          <w:lang w:eastAsia="ru-RU"/>
        </w:rPr>
        <w:t xml:space="preserve">е </w:t>
      </w:r>
      <w:r>
        <w:rPr>
          <w:b/>
          <w:caps/>
          <w:color w:val="000000" w:themeColor="text1"/>
          <w:sz w:val="26"/>
          <w:szCs w:val="26"/>
          <w:lang w:eastAsia="ru-RU"/>
        </w:rPr>
        <w:t>В ОТБОРЕ</w:t>
      </w:r>
    </w:p>
    <w:p w14:paraId="76061736" w14:textId="0DF75E58" w:rsidR="00C60192" w:rsidRPr="009764F1" w:rsidRDefault="00C60192" w:rsidP="00C60192">
      <w:pPr>
        <w:pStyle w:val="afff4"/>
        <w:tabs>
          <w:tab w:val="left" w:pos="1418"/>
        </w:tabs>
        <w:ind w:left="567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 w:rsidRPr="00C60192">
        <w:rPr>
          <w:rFonts w:ascii="Times New Roman" w:hAnsi="Times New Roman" w:cs="Times New Roman"/>
          <w:b/>
          <w:sz w:val="26"/>
          <w:szCs w:val="26"/>
          <w:lang w:val="ru-RU"/>
        </w:rPr>
        <w:t xml:space="preserve">на право заключения договора </w:t>
      </w:r>
      <w:r w:rsidRPr="00C60192">
        <w:rPr>
          <w:rFonts w:ascii="Times New Roman" w:hAnsi="Times New Roman" w:cs="Times New Roman"/>
          <w:b/>
          <w:color w:val="00000A"/>
          <w:sz w:val="26"/>
          <w:szCs w:val="26"/>
          <w:lang w:val="ru-RU"/>
        </w:rPr>
        <w:t>оказани</w:t>
      </w:r>
      <w:r w:rsidR="00A03A80">
        <w:rPr>
          <w:rFonts w:ascii="Times New Roman" w:hAnsi="Times New Roman" w:cs="Times New Roman"/>
          <w:b/>
          <w:color w:val="00000A"/>
          <w:sz w:val="26"/>
          <w:szCs w:val="26"/>
          <w:lang w:val="ru-RU"/>
        </w:rPr>
        <w:t>я</w:t>
      </w:r>
      <w:r w:rsidRPr="00C60192">
        <w:rPr>
          <w:rFonts w:ascii="Times New Roman" w:hAnsi="Times New Roman" w:cs="Times New Roman"/>
          <w:b/>
          <w:color w:val="00000A"/>
          <w:sz w:val="26"/>
          <w:szCs w:val="26"/>
          <w:lang w:val="ru-RU"/>
        </w:rPr>
        <w:t xml:space="preserve"> услуг </w:t>
      </w:r>
      <w:r w:rsidRPr="00C60192">
        <w:rPr>
          <w:rFonts w:ascii="Times New Roman" w:hAnsi="Times New Roman" w:cs="Times New Roman"/>
          <w:b/>
          <w:sz w:val="26"/>
          <w:szCs w:val="26"/>
          <w:lang w:val="ru-RU"/>
        </w:rPr>
        <w:t>по проведению обязательного аудита годовой бухгалтерской (финансовой) отчетности</w:t>
      </w:r>
      <w:r w:rsidRPr="00237602">
        <w:rPr>
          <w:lang w:val="ru-RU"/>
        </w:rPr>
        <w:t xml:space="preserve"> </w:t>
      </w:r>
    </w:p>
    <w:p w14:paraId="62B55FDC" w14:textId="77777777" w:rsidR="00C60192" w:rsidRPr="009764F1" w:rsidRDefault="00C60192" w:rsidP="00C60192">
      <w:pPr>
        <w:pStyle w:val="afff4"/>
        <w:tabs>
          <w:tab w:val="left" w:pos="1418"/>
        </w:tabs>
        <w:ind w:left="567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 w:rsidRPr="009764F1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Автономной некоммерческой организации «Центр гарантийного обеспечения малого и среднего предпринимательства»</w:t>
      </w:r>
    </w:p>
    <w:p w14:paraId="141679C3" w14:textId="77777777" w:rsidR="00874250" w:rsidRPr="00237602" w:rsidRDefault="00874250" w:rsidP="00237602">
      <w:pPr>
        <w:jc w:val="center"/>
        <w:rPr>
          <w:sz w:val="26"/>
        </w:rPr>
      </w:pPr>
    </w:p>
    <w:p w14:paraId="5D239988" w14:textId="2BEACC89" w:rsidR="00617851" w:rsidRPr="00617851" w:rsidRDefault="00617851" w:rsidP="00617851">
      <w:pPr>
        <w:jc w:val="both"/>
        <w:rPr>
          <w:sz w:val="26"/>
          <w:szCs w:val="26"/>
          <w:lang w:eastAsia="ru-RU"/>
        </w:rPr>
      </w:pPr>
      <w:r w:rsidRPr="00617851">
        <w:rPr>
          <w:sz w:val="26"/>
          <w:szCs w:val="26"/>
          <w:lang w:eastAsia="ru-RU"/>
        </w:rPr>
        <w:t>______________________________________________</w:t>
      </w:r>
      <w:r w:rsidR="00C60192">
        <w:rPr>
          <w:sz w:val="26"/>
          <w:szCs w:val="26"/>
          <w:lang w:eastAsia="ru-RU"/>
        </w:rPr>
        <w:t>_____</w:t>
      </w:r>
      <w:r w:rsidRPr="00617851">
        <w:rPr>
          <w:sz w:val="26"/>
          <w:szCs w:val="26"/>
          <w:lang w:eastAsia="ru-RU"/>
        </w:rPr>
        <w:t>____________________</w:t>
      </w:r>
    </w:p>
    <w:p w14:paraId="39C5D784" w14:textId="460CDEAA" w:rsidR="00617851" w:rsidRPr="00617851" w:rsidRDefault="00617851" w:rsidP="00617851">
      <w:pPr>
        <w:jc w:val="both"/>
        <w:rPr>
          <w:sz w:val="26"/>
          <w:szCs w:val="26"/>
          <w:lang w:eastAsia="ru-RU"/>
        </w:rPr>
      </w:pPr>
      <w:r w:rsidRPr="00617851">
        <w:rPr>
          <w:sz w:val="26"/>
          <w:szCs w:val="26"/>
          <w:lang w:eastAsia="ru-RU"/>
        </w:rPr>
        <w:t>____________________________________________________________</w:t>
      </w:r>
      <w:r w:rsidR="00C60192">
        <w:rPr>
          <w:sz w:val="26"/>
          <w:szCs w:val="26"/>
          <w:lang w:eastAsia="ru-RU"/>
        </w:rPr>
        <w:t>_____</w:t>
      </w:r>
      <w:r w:rsidRPr="00617851">
        <w:rPr>
          <w:sz w:val="26"/>
          <w:szCs w:val="26"/>
          <w:lang w:eastAsia="ru-RU"/>
        </w:rPr>
        <w:t>______</w:t>
      </w:r>
    </w:p>
    <w:p w14:paraId="75E9A603" w14:textId="77777777" w:rsidR="00617851" w:rsidRPr="00617851" w:rsidRDefault="00617851" w:rsidP="00617851">
      <w:pPr>
        <w:jc w:val="center"/>
        <w:rPr>
          <w:bCs/>
          <w:i/>
          <w:iCs/>
          <w:sz w:val="16"/>
          <w:szCs w:val="16"/>
          <w:lang w:eastAsia="ru-RU"/>
        </w:rPr>
      </w:pPr>
      <w:r w:rsidRPr="00617851">
        <w:rPr>
          <w:bCs/>
          <w:i/>
          <w:iCs/>
          <w:sz w:val="16"/>
          <w:szCs w:val="16"/>
          <w:lang w:eastAsia="ru-RU"/>
        </w:rPr>
        <w:t>(фамилия, имя, отчество (при наличии) индивидуального аудитора)</w:t>
      </w:r>
    </w:p>
    <w:p w14:paraId="1F92B0BC" w14:textId="77777777" w:rsidR="00617851" w:rsidRPr="00617851" w:rsidRDefault="00617851" w:rsidP="00617851">
      <w:pPr>
        <w:jc w:val="both"/>
        <w:rPr>
          <w:sz w:val="26"/>
          <w:szCs w:val="26"/>
          <w:lang w:eastAsia="ru-RU"/>
        </w:rPr>
      </w:pPr>
    </w:p>
    <w:p w14:paraId="5992E8A6" w14:textId="0E29C4BE" w:rsidR="00617851" w:rsidRPr="00617851" w:rsidRDefault="00617851" w:rsidP="00617851">
      <w:pPr>
        <w:jc w:val="both"/>
        <w:rPr>
          <w:sz w:val="26"/>
          <w:szCs w:val="26"/>
          <w:lang w:eastAsia="ru-RU"/>
        </w:rPr>
      </w:pPr>
      <w:r w:rsidRPr="00617851">
        <w:rPr>
          <w:sz w:val="26"/>
          <w:szCs w:val="26"/>
          <w:lang w:eastAsia="ru-RU"/>
        </w:rPr>
        <w:t xml:space="preserve">сообщает о согласии участвовать в отборе </w:t>
      </w:r>
      <w:r w:rsidRPr="00237602">
        <w:rPr>
          <w:sz w:val="26"/>
        </w:rPr>
        <w:t xml:space="preserve">на право заключения договора на оказание </w:t>
      </w:r>
      <w:r w:rsidRPr="00617851">
        <w:rPr>
          <w:sz w:val="26"/>
          <w:szCs w:val="26"/>
          <w:lang w:eastAsia="ru-RU"/>
        </w:rPr>
        <w:t xml:space="preserve">услуг по проведению обязательного аудита годовой бухгалтерской (финансовой) отчетности </w:t>
      </w:r>
      <w:r w:rsidRPr="00617851">
        <w:rPr>
          <w:sz w:val="26"/>
          <w:szCs w:val="26"/>
        </w:rPr>
        <w:t>Автономной некоммерческой организации «Центр гарантийно</w:t>
      </w:r>
      <w:r>
        <w:rPr>
          <w:sz w:val="26"/>
          <w:szCs w:val="26"/>
        </w:rPr>
        <w:t>го обеспечения малого и среднего предпринимательства</w:t>
      </w:r>
      <w:r w:rsidRPr="00617851">
        <w:rPr>
          <w:sz w:val="26"/>
          <w:szCs w:val="26"/>
        </w:rPr>
        <w:t xml:space="preserve">» </w:t>
      </w:r>
      <w:r w:rsidRPr="00617851">
        <w:rPr>
          <w:sz w:val="26"/>
          <w:szCs w:val="26"/>
          <w:lang w:eastAsia="ru-RU"/>
        </w:rPr>
        <w:t>и направляет настоящую заявку</w:t>
      </w:r>
      <w:r w:rsidR="0064507B">
        <w:rPr>
          <w:sz w:val="26"/>
          <w:szCs w:val="26"/>
          <w:lang w:eastAsia="ru-RU"/>
        </w:rPr>
        <w:t xml:space="preserve"> </w:t>
      </w:r>
      <w:r w:rsidR="0064507B">
        <w:rPr>
          <w:color w:val="000000" w:themeColor="text1"/>
          <w:sz w:val="26"/>
          <w:szCs w:val="26"/>
          <w:lang w:eastAsia="ru-RU"/>
        </w:rPr>
        <w:t>на участие в отборе</w:t>
      </w:r>
      <w:r w:rsidRPr="00617851">
        <w:rPr>
          <w:sz w:val="26"/>
          <w:szCs w:val="26"/>
          <w:lang w:eastAsia="ru-RU"/>
        </w:rPr>
        <w:t>.</w:t>
      </w:r>
    </w:p>
    <w:p w14:paraId="1F7558C1" w14:textId="77777777" w:rsidR="00617851" w:rsidRDefault="00617851" w:rsidP="00617851">
      <w:pPr>
        <w:rPr>
          <w:b/>
          <w:sz w:val="26"/>
          <w:szCs w:val="26"/>
          <w:lang w:eastAsia="ru-RU"/>
        </w:rPr>
      </w:pPr>
    </w:p>
    <w:p w14:paraId="63441C33" w14:textId="4B209A6D" w:rsidR="00617851" w:rsidRPr="00617851" w:rsidRDefault="00617851" w:rsidP="001633BC">
      <w:pPr>
        <w:pStyle w:val="aff6"/>
        <w:numPr>
          <w:ilvl w:val="0"/>
          <w:numId w:val="33"/>
        </w:numPr>
        <w:ind w:left="0" w:firstLine="0"/>
        <w:rPr>
          <w:sz w:val="18"/>
          <w:szCs w:val="18"/>
          <w:lang w:eastAsia="ru-RU"/>
        </w:rPr>
      </w:pPr>
      <w:r w:rsidRPr="00617851">
        <w:rPr>
          <w:sz w:val="26"/>
          <w:szCs w:val="26"/>
          <w:lang w:eastAsia="ru-RU"/>
        </w:rPr>
        <w:t>Настоящим подтверждаю, что</w:t>
      </w:r>
      <w:r>
        <w:rPr>
          <w:sz w:val="26"/>
          <w:szCs w:val="26"/>
          <w:lang w:eastAsia="ru-RU"/>
        </w:rPr>
        <w:t xml:space="preserve"> </w:t>
      </w:r>
      <w:r w:rsidRPr="00617851">
        <w:rPr>
          <w:sz w:val="26"/>
          <w:szCs w:val="26"/>
          <w:lang w:eastAsia="ru-RU"/>
        </w:rPr>
        <w:t>__________________________</w:t>
      </w:r>
      <w:r>
        <w:rPr>
          <w:sz w:val="26"/>
          <w:szCs w:val="26"/>
          <w:lang w:eastAsia="ru-RU"/>
        </w:rPr>
        <w:t>________</w:t>
      </w:r>
      <w:r w:rsidRPr="00617851">
        <w:rPr>
          <w:sz w:val="26"/>
          <w:szCs w:val="26"/>
          <w:lang w:eastAsia="ru-RU"/>
        </w:rPr>
        <w:t>_____</w:t>
      </w:r>
    </w:p>
    <w:p w14:paraId="73F405AA" w14:textId="3CD11CA4" w:rsidR="00617851" w:rsidRPr="00617851" w:rsidRDefault="00617851" w:rsidP="00617851">
      <w:pPr>
        <w:pStyle w:val="aff6"/>
        <w:ind w:left="0" w:firstLine="3686"/>
        <w:jc w:val="center"/>
        <w:rPr>
          <w:i/>
          <w:sz w:val="16"/>
          <w:szCs w:val="16"/>
          <w:lang w:eastAsia="ru-RU"/>
        </w:rPr>
      </w:pPr>
      <w:r w:rsidRPr="00617851">
        <w:rPr>
          <w:i/>
          <w:sz w:val="16"/>
          <w:szCs w:val="16"/>
          <w:lang w:eastAsia="ru-RU"/>
        </w:rPr>
        <w:t>(</w:t>
      </w:r>
      <w:r w:rsidRPr="00617851">
        <w:rPr>
          <w:bCs/>
          <w:i/>
          <w:iCs/>
          <w:sz w:val="16"/>
          <w:szCs w:val="16"/>
          <w:lang w:eastAsia="ru-RU"/>
        </w:rPr>
        <w:t>фамилия, имя, отчество (при наличии) индивидуального аудитора</w:t>
      </w:r>
      <w:r w:rsidRPr="00617851">
        <w:rPr>
          <w:i/>
          <w:sz w:val="16"/>
          <w:szCs w:val="16"/>
          <w:lang w:eastAsia="ru-RU"/>
        </w:rPr>
        <w:t>)</w:t>
      </w:r>
    </w:p>
    <w:p w14:paraId="3D449FA3" w14:textId="0ADB957F" w:rsidR="00617851" w:rsidRPr="00617851" w:rsidRDefault="00617851" w:rsidP="00617851">
      <w:pPr>
        <w:pStyle w:val="aff6"/>
        <w:ind w:left="0"/>
        <w:jc w:val="center"/>
        <w:rPr>
          <w:sz w:val="18"/>
          <w:szCs w:val="18"/>
          <w:lang w:eastAsia="ru-RU"/>
        </w:rPr>
      </w:pPr>
      <w:r>
        <w:rPr>
          <w:i/>
          <w:sz w:val="18"/>
          <w:szCs w:val="18"/>
          <w:lang w:eastAsia="ru-RU"/>
        </w:rPr>
        <w:t>________________________________________________________________________________________________________</w:t>
      </w:r>
    </w:p>
    <w:p w14:paraId="738A3108" w14:textId="77777777" w:rsidR="00617851" w:rsidRPr="00617851" w:rsidRDefault="00617851" w:rsidP="00617851">
      <w:pPr>
        <w:jc w:val="both"/>
        <w:rPr>
          <w:sz w:val="26"/>
          <w:szCs w:val="26"/>
          <w:lang w:eastAsia="ru-RU"/>
        </w:rPr>
      </w:pPr>
      <w:r w:rsidRPr="00617851">
        <w:rPr>
          <w:sz w:val="26"/>
          <w:szCs w:val="26"/>
          <w:lang w:eastAsia="ru-RU"/>
        </w:rPr>
        <w:t xml:space="preserve">соответствую следующим обязательным требованиям к участникам отбора: </w:t>
      </w:r>
    </w:p>
    <w:p w14:paraId="66AEC218" w14:textId="6372E24C" w:rsidR="00F00A6E" w:rsidRPr="00F00A6E" w:rsidRDefault="00F00A6E" w:rsidP="00F00A6E">
      <w:pPr>
        <w:autoSpaceDE w:val="0"/>
        <w:autoSpaceDN w:val="0"/>
        <w:adjustRightInd w:val="0"/>
        <w:spacing w:before="120" w:after="120"/>
        <w:jc w:val="both"/>
        <w:rPr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1)</w:t>
      </w:r>
      <w:r>
        <w:rPr>
          <w:color w:val="000000" w:themeColor="text1"/>
          <w:sz w:val="26"/>
          <w:szCs w:val="26"/>
          <w:lang w:eastAsia="ru-RU"/>
        </w:rPr>
        <w:tab/>
      </w:r>
      <w:r w:rsidRPr="00636DAA">
        <w:rPr>
          <w:sz w:val="26"/>
          <w:szCs w:val="26"/>
          <w:lang w:eastAsia="ru-RU"/>
        </w:rPr>
        <w:t>отсутств</w:t>
      </w:r>
      <w:r>
        <w:rPr>
          <w:sz w:val="26"/>
          <w:szCs w:val="26"/>
          <w:lang w:eastAsia="ru-RU"/>
        </w:rPr>
        <w:t>ие</w:t>
      </w:r>
      <w:r w:rsidRPr="00636DAA">
        <w:rPr>
          <w:sz w:val="26"/>
          <w:szCs w:val="26"/>
          <w:lang w:eastAsia="ru-RU"/>
        </w:rPr>
        <w:t xml:space="preserve"> в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реестре недобросовестных поставщиков (подрядчиков, исполнителей) информации об </w:t>
      </w:r>
      <w:r w:rsidRPr="00F00A6E">
        <w:rPr>
          <w:sz w:val="26"/>
          <w:szCs w:val="26"/>
          <w:lang w:eastAsia="ru-RU"/>
        </w:rPr>
        <w:t>индивидуальном аудиторе;</w:t>
      </w:r>
    </w:p>
    <w:p w14:paraId="5958F253" w14:textId="77777777" w:rsidR="00F00A6E" w:rsidRPr="009764F1" w:rsidRDefault="00F00A6E" w:rsidP="00F00A6E">
      <w:pPr>
        <w:tabs>
          <w:tab w:val="left" w:pos="567"/>
        </w:tabs>
        <w:suppressAutoHyphens w:val="0"/>
        <w:spacing w:before="120" w:after="120"/>
        <w:jc w:val="both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>2</w:t>
      </w:r>
      <w:r w:rsidRPr="009764F1">
        <w:rPr>
          <w:color w:val="000000" w:themeColor="text1"/>
          <w:sz w:val="26"/>
          <w:szCs w:val="26"/>
          <w:lang w:eastAsia="ru-RU"/>
        </w:rPr>
        <w:t>)</w:t>
      </w:r>
      <w:r>
        <w:rPr>
          <w:color w:val="000000" w:themeColor="text1"/>
          <w:sz w:val="26"/>
          <w:szCs w:val="26"/>
          <w:lang w:eastAsia="ru-RU"/>
        </w:rPr>
        <w:tab/>
      </w:r>
      <w:r w:rsidRPr="009764F1">
        <w:rPr>
          <w:color w:val="000000" w:themeColor="text1"/>
          <w:sz w:val="26"/>
          <w:szCs w:val="26"/>
          <w:lang w:eastAsia="ru-RU"/>
        </w:rPr>
        <w:t>соответствие другим требованиям, определенным пунктом 1 статьи 31 Закона о контрактной системе, а именно:</w:t>
      </w:r>
    </w:p>
    <w:p w14:paraId="445551AA" w14:textId="77777777" w:rsidR="00F00A6E" w:rsidRPr="002524B9" w:rsidRDefault="00F00A6E" w:rsidP="00F00A6E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>-</w:t>
      </w:r>
      <w:r>
        <w:rPr>
          <w:color w:val="000000" w:themeColor="text1"/>
          <w:sz w:val="26"/>
          <w:szCs w:val="26"/>
          <w:lang w:eastAsia="ru-RU"/>
        </w:rPr>
        <w:tab/>
      </w:r>
      <w:r w:rsidRPr="002524B9">
        <w:rPr>
          <w:color w:val="22272F"/>
          <w:sz w:val="26"/>
          <w:szCs w:val="26"/>
          <w:shd w:val="clear" w:color="auto" w:fill="FFFFFF"/>
        </w:rPr>
        <w:t xml:space="preserve">соответствие </w:t>
      </w:r>
      <w:hyperlink r:id="rId31" w:anchor="/document/10164072/entry/49013" w:history="1">
        <w:r w:rsidRPr="002524B9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требованиям</w:t>
        </w:r>
      </w:hyperlink>
      <w:r w:rsidRPr="002524B9">
        <w:rPr>
          <w:color w:val="22272F"/>
          <w:sz w:val="26"/>
          <w:szCs w:val="26"/>
          <w:shd w:val="clear" w:color="auto" w:fill="FFFFFF"/>
        </w:rPr>
        <w:t xml:space="preserve">, установленным в соответствии с законодательством Российской Федерации к лицам, осуществляющим </w:t>
      </w:r>
      <w:r>
        <w:rPr>
          <w:color w:val="22272F"/>
          <w:sz w:val="26"/>
          <w:szCs w:val="26"/>
          <w:shd w:val="clear" w:color="auto" w:fill="FFFFFF"/>
        </w:rPr>
        <w:t xml:space="preserve">аудит бухгалтерской </w:t>
      </w:r>
      <w:r w:rsidRPr="00A03A80">
        <w:rPr>
          <w:sz w:val="26"/>
          <w:szCs w:val="26"/>
          <w:shd w:val="clear" w:color="auto" w:fill="FFFFFF"/>
        </w:rPr>
        <w:t xml:space="preserve">(финансовой) </w:t>
      </w:r>
      <w:r>
        <w:rPr>
          <w:color w:val="22272F"/>
          <w:sz w:val="26"/>
          <w:szCs w:val="26"/>
          <w:shd w:val="clear" w:color="auto" w:fill="FFFFFF"/>
        </w:rPr>
        <w:t>отчетности</w:t>
      </w:r>
      <w:r w:rsidRPr="002524B9">
        <w:rPr>
          <w:color w:val="22272F"/>
          <w:sz w:val="26"/>
          <w:szCs w:val="26"/>
          <w:shd w:val="clear" w:color="auto" w:fill="FFFFFF"/>
        </w:rPr>
        <w:t>;</w:t>
      </w:r>
    </w:p>
    <w:p w14:paraId="182AB5BC" w14:textId="4DFF70F2" w:rsidR="00F00A6E" w:rsidRPr="002524B9" w:rsidRDefault="00F00A6E" w:rsidP="00F00A6E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>-</w:t>
      </w:r>
      <w:r>
        <w:rPr>
          <w:color w:val="000000" w:themeColor="text1"/>
          <w:sz w:val="26"/>
          <w:szCs w:val="26"/>
          <w:lang w:eastAsia="ru-RU"/>
        </w:rPr>
        <w:tab/>
      </w:r>
      <w:r w:rsidRPr="002524B9">
        <w:rPr>
          <w:sz w:val="26"/>
          <w:szCs w:val="26"/>
          <w:shd w:val="clear" w:color="auto" w:fill="FFFFFF"/>
        </w:rPr>
        <w:t xml:space="preserve">отсутствие решения арбитражного суда о признании участника </w:t>
      </w:r>
      <w:r w:rsidR="00EE73E1">
        <w:rPr>
          <w:sz w:val="26"/>
          <w:szCs w:val="26"/>
          <w:shd w:val="clear" w:color="auto" w:fill="FFFFFF"/>
        </w:rPr>
        <w:t>отбора</w:t>
      </w:r>
      <w:r w:rsidRPr="002524B9">
        <w:rPr>
          <w:sz w:val="26"/>
          <w:szCs w:val="26"/>
          <w:shd w:val="clear" w:color="auto" w:fill="FFFFFF"/>
        </w:rPr>
        <w:t xml:space="preserve"> индивидуального предпринимателя несостоятельным (банкротом) и об открытии конкурсного производства;</w:t>
      </w:r>
    </w:p>
    <w:p w14:paraId="398AB202" w14:textId="2F4052A9" w:rsidR="00F00A6E" w:rsidRPr="00A03A80" w:rsidRDefault="00F00A6E" w:rsidP="00F00A6E">
      <w:pPr>
        <w:tabs>
          <w:tab w:val="left" w:pos="567"/>
          <w:tab w:val="left" w:pos="709"/>
        </w:tabs>
        <w:suppressAutoHyphens w:val="0"/>
        <w:spacing w:before="120" w:after="120"/>
        <w:ind w:left="567" w:hanging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ab/>
      </w:r>
      <w:proofErr w:type="spellStart"/>
      <w:r w:rsidRPr="002524B9">
        <w:rPr>
          <w:sz w:val="26"/>
          <w:szCs w:val="26"/>
          <w:shd w:val="clear" w:color="auto" w:fill="FFFFFF"/>
        </w:rPr>
        <w:t>неприостановление</w:t>
      </w:r>
      <w:proofErr w:type="spellEnd"/>
      <w:r w:rsidRPr="002524B9">
        <w:rPr>
          <w:sz w:val="26"/>
          <w:szCs w:val="26"/>
          <w:shd w:val="clear" w:color="auto" w:fill="FFFFFF"/>
        </w:rPr>
        <w:t xml:space="preserve"> деятельности участника </w:t>
      </w:r>
      <w:r w:rsidR="007329AC">
        <w:rPr>
          <w:sz w:val="26"/>
          <w:szCs w:val="26"/>
          <w:shd w:val="clear" w:color="auto" w:fill="FFFFFF"/>
        </w:rPr>
        <w:t>отбора</w:t>
      </w:r>
      <w:r w:rsidRPr="002524B9">
        <w:rPr>
          <w:sz w:val="26"/>
          <w:szCs w:val="26"/>
          <w:shd w:val="clear" w:color="auto" w:fill="FFFFFF"/>
        </w:rPr>
        <w:t xml:space="preserve"> в порядке, установленном </w:t>
      </w:r>
      <w:hyperlink r:id="rId32" w:anchor="/document/12125267/entry/3012" w:history="1">
        <w:r w:rsidRPr="002524B9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Кодексом</w:t>
        </w:r>
      </w:hyperlink>
      <w:r w:rsidRPr="002524B9">
        <w:rPr>
          <w:sz w:val="26"/>
          <w:szCs w:val="26"/>
          <w:shd w:val="clear" w:color="auto" w:fill="FFFFFF"/>
        </w:rPr>
        <w:t xml:space="preserve"> Российской Федерации об административных правонарушениях, на дату подачи заявки на участие </w:t>
      </w:r>
      <w:r w:rsidRPr="00A03A80">
        <w:rPr>
          <w:sz w:val="26"/>
          <w:szCs w:val="26"/>
          <w:shd w:val="clear" w:color="auto" w:fill="FFFFFF"/>
        </w:rPr>
        <w:t>в отборе;</w:t>
      </w:r>
      <w:r w:rsidRPr="00A03A80">
        <w:rPr>
          <w:sz w:val="26"/>
          <w:szCs w:val="26"/>
          <w:lang w:eastAsia="ru-RU"/>
        </w:rPr>
        <w:t xml:space="preserve"> </w:t>
      </w:r>
    </w:p>
    <w:p w14:paraId="18DBBFDC" w14:textId="10625851" w:rsidR="00F00A6E" w:rsidRPr="002524B9" w:rsidRDefault="00F00A6E" w:rsidP="00F00A6E">
      <w:pPr>
        <w:tabs>
          <w:tab w:val="left" w:pos="567"/>
          <w:tab w:val="left" w:pos="709"/>
        </w:tabs>
        <w:suppressAutoHyphens w:val="0"/>
        <w:spacing w:before="120" w:after="120"/>
        <w:ind w:left="567" w:hanging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2524B9">
        <w:rPr>
          <w:sz w:val="26"/>
          <w:szCs w:val="26"/>
          <w:shd w:val="clear" w:color="auto" w:fill="FFFFFF"/>
        </w:rPr>
        <w:t xml:space="preserve">отсутствие у участника </w:t>
      </w:r>
      <w:r w:rsidR="00EE73E1">
        <w:rPr>
          <w:sz w:val="26"/>
          <w:szCs w:val="26"/>
          <w:shd w:val="clear" w:color="auto" w:fill="FFFFFF"/>
        </w:rPr>
        <w:t>отбора</w:t>
      </w:r>
      <w:r w:rsidRPr="002524B9">
        <w:rPr>
          <w:sz w:val="26"/>
          <w:szCs w:val="26"/>
          <w:shd w:val="clear" w:color="auto" w:fill="FFFFFF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</w:t>
      </w:r>
      <w:r>
        <w:rPr>
          <w:sz w:val="26"/>
          <w:szCs w:val="26"/>
          <w:shd w:val="clear" w:color="auto" w:fill="FFFFFF"/>
        </w:rPr>
        <w:t xml:space="preserve"> </w:t>
      </w:r>
      <w:hyperlink r:id="rId33" w:anchor="/document/10900200/entry/1" w:history="1">
        <w:r w:rsidRPr="002524B9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законодательством</w:t>
        </w:r>
      </w:hyperlink>
      <w:r>
        <w:rPr>
          <w:sz w:val="26"/>
          <w:szCs w:val="26"/>
          <w:shd w:val="clear" w:color="auto" w:fill="FFFFFF"/>
        </w:rPr>
        <w:t xml:space="preserve"> </w:t>
      </w:r>
      <w:r w:rsidRPr="002524B9">
        <w:rPr>
          <w:sz w:val="26"/>
          <w:szCs w:val="26"/>
          <w:shd w:val="clear" w:color="auto" w:fill="FFFFFF"/>
        </w:rPr>
        <w:t xml:space="preserve">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</w:t>
      </w:r>
      <w:r w:rsidR="007329AC">
        <w:rPr>
          <w:sz w:val="26"/>
          <w:szCs w:val="26"/>
          <w:shd w:val="clear" w:color="auto" w:fill="FFFFFF"/>
        </w:rPr>
        <w:t>отбора</w:t>
      </w:r>
      <w:r w:rsidRPr="002524B9">
        <w:rPr>
          <w:sz w:val="26"/>
          <w:szCs w:val="26"/>
          <w:shd w:val="clear" w:color="auto" w:fill="FFFFFF"/>
        </w:rPr>
        <w:t xml:space="preserve">, по данным бухгалтерской отчетности за последний отчетный период. Участник </w:t>
      </w:r>
      <w:r w:rsidR="007329AC">
        <w:rPr>
          <w:sz w:val="26"/>
          <w:szCs w:val="26"/>
          <w:shd w:val="clear" w:color="auto" w:fill="FFFFFF"/>
        </w:rPr>
        <w:t>отбора</w:t>
      </w:r>
      <w:r w:rsidRPr="002524B9">
        <w:rPr>
          <w:sz w:val="26"/>
          <w:szCs w:val="26"/>
          <w:shd w:val="clear" w:color="auto" w:fill="FFFFFF"/>
        </w:rPr>
        <w:t xml:space="preserve">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</w:r>
      <w:r>
        <w:rPr>
          <w:sz w:val="26"/>
          <w:szCs w:val="26"/>
          <w:shd w:val="clear" w:color="auto" w:fill="FFFFFF"/>
        </w:rPr>
        <w:t>отборе</w:t>
      </w:r>
      <w:r w:rsidRPr="002524B9">
        <w:rPr>
          <w:sz w:val="26"/>
          <w:szCs w:val="26"/>
          <w:shd w:val="clear" w:color="auto" w:fill="FFFFFF"/>
        </w:rPr>
        <w:t xml:space="preserve"> не принято;</w:t>
      </w:r>
    </w:p>
    <w:p w14:paraId="415C1930" w14:textId="5EC99954" w:rsidR="00F00A6E" w:rsidRPr="002524B9" w:rsidRDefault="00F00A6E" w:rsidP="00F00A6E">
      <w:pPr>
        <w:pStyle w:val="s1"/>
        <w:tabs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ab/>
      </w:r>
      <w:r w:rsidRPr="002524B9">
        <w:rPr>
          <w:sz w:val="26"/>
          <w:szCs w:val="26"/>
          <w:shd w:val="clear" w:color="auto" w:fill="FFFFFF"/>
        </w:rPr>
        <w:t xml:space="preserve">отсутствие у участника </w:t>
      </w:r>
      <w:r w:rsidR="00EE73E1">
        <w:rPr>
          <w:sz w:val="26"/>
          <w:szCs w:val="26"/>
          <w:shd w:val="clear" w:color="auto" w:fill="FFFFFF"/>
        </w:rPr>
        <w:t>отбора</w:t>
      </w:r>
      <w:r w:rsidRPr="002524B9">
        <w:rPr>
          <w:sz w:val="26"/>
          <w:szCs w:val="26"/>
          <w:shd w:val="clear" w:color="auto" w:fill="FFFFFF"/>
        </w:rPr>
        <w:t xml:space="preserve"> - физического лица </w:t>
      </w:r>
      <w:r w:rsidR="00EE73E1">
        <w:rPr>
          <w:sz w:val="26"/>
          <w:szCs w:val="26"/>
          <w:shd w:val="clear" w:color="auto" w:fill="FFFFFF"/>
        </w:rPr>
        <w:t xml:space="preserve">(индивидуального аудитора) </w:t>
      </w:r>
      <w:r w:rsidRPr="002524B9">
        <w:rPr>
          <w:sz w:val="26"/>
          <w:szCs w:val="26"/>
          <w:shd w:val="clear" w:color="auto" w:fill="FFFFFF"/>
        </w:rPr>
        <w:t xml:space="preserve">судимости за преступления в сфере экономики и (или) преступления, предусмотренные </w:t>
      </w:r>
      <w:hyperlink r:id="rId34" w:anchor="/document/10108000/entry/289" w:history="1">
        <w:r w:rsidRPr="002524B9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статьями 289</w:t>
        </w:r>
      </w:hyperlink>
      <w:r w:rsidRPr="002524B9">
        <w:rPr>
          <w:sz w:val="26"/>
          <w:szCs w:val="26"/>
          <w:shd w:val="clear" w:color="auto" w:fill="FFFFFF"/>
        </w:rPr>
        <w:t xml:space="preserve">, </w:t>
      </w:r>
      <w:hyperlink r:id="rId35" w:anchor="/document/10108000/entry/290" w:history="1">
        <w:r w:rsidRPr="002524B9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290</w:t>
        </w:r>
      </w:hyperlink>
      <w:r w:rsidRPr="002524B9">
        <w:rPr>
          <w:sz w:val="26"/>
          <w:szCs w:val="26"/>
          <w:shd w:val="clear" w:color="auto" w:fill="FFFFFF"/>
        </w:rPr>
        <w:t xml:space="preserve">, </w:t>
      </w:r>
      <w:hyperlink r:id="rId36" w:anchor="/document/10108000/entry/291" w:history="1">
        <w:r w:rsidRPr="002524B9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291</w:t>
        </w:r>
      </w:hyperlink>
      <w:r w:rsidRPr="002524B9">
        <w:rPr>
          <w:sz w:val="26"/>
          <w:szCs w:val="26"/>
          <w:shd w:val="clear" w:color="auto" w:fill="FFFFFF"/>
        </w:rPr>
        <w:t xml:space="preserve">, </w:t>
      </w:r>
      <w:hyperlink r:id="rId37" w:anchor="/document/10108000/entry/2911" w:history="1">
        <w:r w:rsidRPr="002524B9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291.1</w:t>
        </w:r>
      </w:hyperlink>
      <w:r w:rsidRPr="002524B9">
        <w:rPr>
          <w:sz w:val="26"/>
          <w:szCs w:val="26"/>
          <w:shd w:val="clear" w:color="auto" w:fill="FFFFFF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 работы, оказанием услуги, являющихся объектом осуществляемо</w:t>
      </w:r>
      <w:r>
        <w:rPr>
          <w:sz w:val="26"/>
          <w:szCs w:val="26"/>
          <w:shd w:val="clear" w:color="auto" w:fill="FFFFFF"/>
        </w:rPr>
        <w:t>го</w:t>
      </w:r>
      <w:r w:rsidRPr="002524B9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отбора</w:t>
      </w:r>
      <w:r w:rsidRPr="002524B9">
        <w:rPr>
          <w:sz w:val="26"/>
          <w:szCs w:val="26"/>
          <w:shd w:val="clear" w:color="auto" w:fill="FFFFFF"/>
        </w:rPr>
        <w:t>, и административного наказания в виде дисквалификации;</w:t>
      </w:r>
    </w:p>
    <w:p w14:paraId="6172B937" w14:textId="4B205628" w:rsidR="00F00A6E" w:rsidRPr="001737EE" w:rsidRDefault="00F00A6E" w:rsidP="00F00A6E">
      <w:pPr>
        <w:tabs>
          <w:tab w:val="left" w:pos="567"/>
          <w:tab w:val="left" w:pos="709"/>
        </w:tabs>
        <w:autoSpaceDE w:val="0"/>
        <w:spacing w:before="120" w:after="120"/>
        <w:ind w:left="567" w:hanging="567"/>
        <w:jc w:val="both"/>
        <w:rPr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>-</w:t>
      </w:r>
      <w:r>
        <w:rPr>
          <w:color w:val="000000" w:themeColor="text1"/>
          <w:sz w:val="26"/>
          <w:szCs w:val="26"/>
          <w:lang w:eastAsia="ru-RU"/>
        </w:rPr>
        <w:tab/>
      </w:r>
      <w:r w:rsidRPr="009764F1">
        <w:rPr>
          <w:color w:val="000000" w:themeColor="text1"/>
          <w:sz w:val="26"/>
          <w:szCs w:val="26"/>
          <w:lang w:eastAsia="ru-RU"/>
        </w:rPr>
        <w:t xml:space="preserve">отсутствие между </w:t>
      </w:r>
      <w:r>
        <w:rPr>
          <w:color w:val="000000" w:themeColor="text1"/>
          <w:sz w:val="26"/>
          <w:szCs w:val="26"/>
          <w:lang w:eastAsia="ru-RU"/>
        </w:rPr>
        <w:t>у</w:t>
      </w:r>
      <w:r w:rsidRPr="009764F1">
        <w:rPr>
          <w:color w:val="000000" w:themeColor="text1"/>
          <w:sz w:val="26"/>
          <w:szCs w:val="26"/>
          <w:lang w:eastAsia="ru-RU"/>
        </w:rPr>
        <w:t xml:space="preserve">частником </w:t>
      </w:r>
      <w:r>
        <w:rPr>
          <w:color w:val="000000" w:themeColor="text1"/>
          <w:sz w:val="26"/>
          <w:szCs w:val="26"/>
          <w:lang w:eastAsia="ru-RU"/>
        </w:rPr>
        <w:t xml:space="preserve">отбора </w:t>
      </w:r>
      <w:r w:rsidRPr="009764F1">
        <w:rPr>
          <w:color w:val="000000" w:themeColor="text1"/>
          <w:sz w:val="26"/>
          <w:szCs w:val="26"/>
          <w:lang w:eastAsia="ru-RU"/>
        </w:rPr>
        <w:t xml:space="preserve">и </w:t>
      </w:r>
      <w:r>
        <w:rPr>
          <w:color w:val="000000" w:themeColor="text1"/>
          <w:sz w:val="26"/>
          <w:szCs w:val="26"/>
          <w:lang w:eastAsia="ru-RU"/>
        </w:rPr>
        <w:t>Центром</w:t>
      </w:r>
      <w:r w:rsidRPr="009764F1">
        <w:rPr>
          <w:color w:val="000000" w:themeColor="text1"/>
          <w:sz w:val="26"/>
          <w:szCs w:val="26"/>
          <w:lang w:eastAsia="ru-RU"/>
        </w:rPr>
        <w:t xml:space="preserve"> конфликта интересов </w:t>
      </w:r>
      <w:r w:rsidRPr="001737EE">
        <w:rPr>
          <w:sz w:val="26"/>
          <w:szCs w:val="26"/>
          <w:lang w:eastAsia="ru-RU"/>
        </w:rPr>
        <w:t>в соответствии с пунктом 9 части 1 статьи 31 Закона о контрактной системе;</w:t>
      </w:r>
    </w:p>
    <w:p w14:paraId="50803F1B" w14:textId="3304417D" w:rsidR="00F00A6E" w:rsidRPr="001737EE" w:rsidRDefault="00F00A6E" w:rsidP="00F00A6E">
      <w:pPr>
        <w:tabs>
          <w:tab w:val="left" w:pos="567"/>
          <w:tab w:val="left" w:pos="709"/>
        </w:tabs>
        <w:suppressAutoHyphens w:val="0"/>
        <w:spacing w:before="120" w:after="120"/>
        <w:ind w:left="567" w:hanging="567"/>
        <w:jc w:val="both"/>
        <w:rPr>
          <w:rFonts w:ascii="PT Serif" w:hAnsi="PT Serif"/>
          <w:sz w:val="23"/>
          <w:szCs w:val="23"/>
        </w:rPr>
      </w:pPr>
      <w:r>
        <w:rPr>
          <w:color w:val="000000" w:themeColor="text1"/>
          <w:sz w:val="26"/>
          <w:szCs w:val="26"/>
          <w:lang w:eastAsia="ru-RU"/>
        </w:rPr>
        <w:t>-</w:t>
      </w:r>
      <w:r>
        <w:rPr>
          <w:color w:val="000000" w:themeColor="text1"/>
          <w:sz w:val="26"/>
          <w:szCs w:val="26"/>
          <w:lang w:eastAsia="ru-RU"/>
        </w:rPr>
        <w:tab/>
      </w:r>
      <w:r w:rsidRPr="001737EE">
        <w:rPr>
          <w:rFonts w:ascii="PT Serif" w:hAnsi="PT Serif"/>
          <w:sz w:val="23"/>
          <w:szCs w:val="23"/>
        </w:rPr>
        <w:t xml:space="preserve">отсутствие у участника </w:t>
      </w:r>
      <w:r w:rsidR="007329AC">
        <w:rPr>
          <w:rFonts w:ascii="PT Serif" w:hAnsi="PT Serif"/>
          <w:sz w:val="23"/>
          <w:szCs w:val="23"/>
        </w:rPr>
        <w:t>отбора</w:t>
      </w:r>
      <w:r w:rsidRPr="001737EE">
        <w:rPr>
          <w:rFonts w:ascii="PT Serif" w:hAnsi="PT Serif"/>
          <w:sz w:val="23"/>
          <w:szCs w:val="23"/>
        </w:rPr>
        <w:t xml:space="preserve"> ограничений для участия в закупках, установленных законодательством Российской Федерации</w:t>
      </w:r>
      <w:r>
        <w:rPr>
          <w:rFonts w:ascii="PT Serif" w:hAnsi="PT Serif"/>
          <w:sz w:val="23"/>
          <w:szCs w:val="23"/>
        </w:rPr>
        <w:t>.</w:t>
      </w:r>
    </w:p>
    <w:p w14:paraId="6301D3F6" w14:textId="77777777" w:rsidR="00F00A6E" w:rsidRPr="00830B48" w:rsidRDefault="00F00A6E" w:rsidP="00F00A6E">
      <w:pPr>
        <w:autoSpaceDE w:val="0"/>
        <w:autoSpaceDN w:val="0"/>
        <w:adjustRightInd w:val="0"/>
        <w:spacing w:before="120" w:after="120"/>
        <w:ind w:left="567" w:hanging="567"/>
        <w:jc w:val="both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>3</w:t>
      </w:r>
      <w:r w:rsidRPr="009764F1">
        <w:rPr>
          <w:color w:val="000000" w:themeColor="text1"/>
          <w:sz w:val="26"/>
          <w:szCs w:val="26"/>
          <w:lang w:eastAsia="ru-RU"/>
        </w:rPr>
        <w:t>)</w:t>
      </w:r>
      <w:r>
        <w:rPr>
          <w:color w:val="000000" w:themeColor="text1"/>
          <w:sz w:val="26"/>
          <w:szCs w:val="26"/>
          <w:lang w:eastAsia="ru-RU"/>
        </w:rPr>
        <w:tab/>
      </w:r>
      <w:r w:rsidRPr="00830B48">
        <w:rPr>
          <w:color w:val="000000" w:themeColor="text1"/>
          <w:sz w:val="26"/>
          <w:szCs w:val="26"/>
          <w:lang w:eastAsia="ru-RU"/>
        </w:rPr>
        <w:t>име</w:t>
      </w:r>
      <w:r>
        <w:rPr>
          <w:color w:val="000000" w:themeColor="text1"/>
          <w:sz w:val="26"/>
          <w:szCs w:val="26"/>
          <w:lang w:eastAsia="ru-RU"/>
        </w:rPr>
        <w:t>ет</w:t>
      </w:r>
      <w:r w:rsidRPr="00830B48">
        <w:rPr>
          <w:color w:val="000000" w:themeColor="text1"/>
          <w:sz w:val="26"/>
          <w:szCs w:val="26"/>
          <w:lang w:eastAsia="ru-RU"/>
        </w:rPr>
        <w:t xml:space="preserve"> разрешения на осуществление аудиторской деятельности (членство в СРО аудиторов, включенных Министерством финансов Российской Федерации в государственный реестр);</w:t>
      </w:r>
    </w:p>
    <w:p w14:paraId="582D6672" w14:textId="6DF7904B" w:rsidR="00F00A6E" w:rsidRPr="00830B48" w:rsidRDefault="00F00A6E" w:rsidP="00F00A6E">
      <w:pPr>
        <w:tabs>
          <w:tab w:val="left" w:pos="567"/>
        </w:tabs>
        <w:autoSpaceDE w:val="0"/>
        <w:spacing w:before="120" w:after="120"/>
        <w:ind w:left="567" w:hanging="567"/>
        <w:jc w:val="both"/>
        <w:rPr>
          <w:color w:val="000000" w:themeColor="text1"/>
          <w:sz w:val="26"/>
          <w:szCs w:val="26"/>
          <w:lang w:eastAsia="ru-RU"/>
        </w:rPr>
      </w:pPr>
      <w:r w:rsidRPr="00830B48">
        <w:rPr>
          <w:color w:val="000000" w:themeColor="text1"/>
          <w:sz w:val="26"/>
          <w:szCs w:val="26"/>
          <w:lang w:eastAsia="ru-RU"/>
        </w:rPr>
        <w:t>4)</w:t>
      </w:r>
      <w:r w:rsidRPr="00830B48">
        <w:rPr>
          <w:color w:val="000000" w:themeColor="text1"/>
          <w:sz w:val="26"/>
          <w:szCs w:val="26"/>
          <w:lang w:eastAsia="ru-RU"/>
        </w:rPr>
        <w:tab/>
        <w:t>осуществляет деятельность на территории Вологодской области;</w:t>
      </w:r>
    </w:p>
    <w:p w14:paraId="60C01AB3" w14:textId="103456AA" w:rsidR="00F00A6E" w:rsidRDefault="00F00A6E" w:rsidP="00F00A6E">
      <w:pPr>
        <w:tabs>
          <w:tab w:val="left" w:pos="0"/>
          <w:tab w:val="left" w:pos="567"/>
          <w:tab w:val="left" w:pos="993"/>
        </w:tabs>
        <w:autoSpaceDE w:val="0"/>
        <w:spacing w:before="120" w:after="120"/>
        <w:jc w:val="both"/>
        <w:rPr>
          <w:color w:val="000000" w:themeColor="text1"/>
          <w:sz w:val="26"/>
          <w:szCs w:val="26"/>
          <w:lang w:eastAsia="ru-RU"/>
        </w:rPr>
      </w:pPr>
      <w:r w:rsidRPr="00830B48">
        <w:rPr>
          <w:color w:val="000000" w:themeColor="text1"/>
          <w:sz w:val="26"/>
          <w:szCs w:val="26"/>
          <w:lang w:eastAsia="ru-RU"/>
        </w:rPr>
        <w:t>5)</w:t>
      </w:r>
      <w:r w:rsidRPr="00830B48">
        <w:rPr>
          <w:color w:val="000000" w:themeColor="text1"/>
          <w:sz w:val="26"/>
          <w:szCs w:val="26"/>
          <w:lang w:eastAsia="ru-RU"/>
        </w:rPr>
        <w:tab/>
        <w:t>наличие опыта работы на рынке аудиторских услуг не менее трех лет;</w:t>
      </w:r>
    </w:p>
    <w:p w14:paraId="049BD90C" w14:textId="1B04C410" w:rsidR="003B67EF" w:rsidRDefault="003B67EF" w:rsidP="003B67EF">
      <w:pPr>
        <w:tabs>
          <w:tab w:val="left" w:pos="567"/>
        </w:tabs>
        <w:suppressAutoHyphens w:val="0"/>
        <w:spacing w:before="120" w:after="120"/>
        <w:jc w:val="both"/>
        <w:rPr>
          <w:color w:val="FF0000"/>
          <w:sz w:val="26"/>
        </w:rPr>
      </w:pPr>
      <w:r w:rsidRPr="00205EF5">
        <w:rPr>
          <w:color w:val="FF0000"/>
          <w:sz w:val="26"/>
          <w:szCs w:val="26"/>
          <w:lang w:eastAsia="ru-RU"/>
        </w:rPr>
        <w:t>6</w:t>
      </w:r>
      <w:r w:rsidRPr="00237602">
        <w:rPr>
          <w:color w:val="FF0000"/>
          <w:sz w:val="26"/>
        </w:rPr>
        <w:t>)</w:t>
      </w:r>
      <w:r w:rsidRPr="00237602">
        <w:rPr>
          <w:color w:val="FF0000"/>
          <w:sz w:val="26"/>
        </w:rPr>
        <w:tab/>
      </w:r>
      <w:r w:rsidRPr="00205EF5">
        <w:rPr>
          <w:color w:val="FF0000"/>
          <w:sz w:val="26"/>
        </w:rPr>
        <w:t>наличие квалификационн</w:t>
      </w:r>
      <w:r>
        <w:rPr>
          <w:color w:val="FF0000"/>
          <w:sz w:val="26"/>
        </w:rPr>
        <w:t>ого</w:t>
      </w:r>
      <w:r w:rsidRPr="00205EF5">
        <w:rPr>
          <w:color w:val="FF0000"/>
          <w:sz w:val="26"/>
        </w:rPr>
        <w:t xml:space="preserve"> аттестат</w:t>
      </w:r>
      <w:r>
        <w:rPr>
          <w:color w:val="FF0000"/>
          <w:sz w:val="26"/>
        </w:rPr>
        <w:t>а</w:t>
      </w:r>
      <w:r w:rsidRPr="00205EF5">
        <w:rPr>
          <w:color w:val="FF0000"/>
          <w:sz w:val="26"/>
        </w:rPr>
        <w:t>.</w:t>
      </w:r>
    </w:p>
    <w:p w14:paraId="2BD77C2A" w14:textId="77777777" w:rsidR="003B67EF" w:rsidRPr="009764F1" w:rsidRDefault="003B67EF" w:rsidP="00237602">
      <w:pPr>
        <w:suppressAutoHyphens w:val="0"/>
        <w:spacing w:before="120" w:after="120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Предлагаем следующие условия выполнения договора оказания аудиторских услуг:</w:t>
      </w:r>
    </w:p>
    <w:p w14:paraId="04C32364" w14:textId="77777777" w:rsidR="003B67EF" w:rsidRPr="009764F1" w:rsidRDefault="003B67EF" w:rsidP="00237602">
      <w:pPr>
        <w:suppressAutoHyphens w:val="0"/>
        <w:spacing w:before="120" w:after="120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4D31556C" w14:textId="1203B4D0" w:rsidR="003B67EF" w:rsidRDefault="003B67EF" w:rsidP="00237602">
      <w:pPr>
        <w:suppressAutoHyphens w:val="0"/>
        <w:spacing w:before="120" w:after="120"/>
        <w:jc w:val="both"/>
        <w:rPr>
          <w:color w:val="000000" w:themeColor="text1"/>
          <w:lang w:eastAsia="ru-RU"/>
        </w:rPr>
      </w:pPr>
      <w:r w:rsidRPr="009764F1">
        <w:rPr>
          <w:color w:val="000000" w:themeColor="text1"/>
          <w:lang w:eastAsia="ru-RU"/>
        </w:rPr>
        <w:t>(описание общего подхода к проведению аудита годовой финансовой отчетности, сведения о количестве, квалификации и опыте, участие которых предполагается в аудиторской проверке, сроки проведения аудиторской проверки, сведения о</w:t>
      </w:r>
      <w:r w:rsidRPr="009764F1">
        <w:rPr>
          <w:color w:val="000000" w:themeColor="text1"/>
        </w:rPr>
        <w:t xml:space="preserve"> </w:t>
      </w:r>
      <w:r>
        <w:rPr>
          <w:color w:val="000000" w:themeColor="text1"/>
        </w:rPr>
        <w:t>нахождении</w:t>
      </w:r>
      <w:r w:rsidRPr="009764F1">
        <w:rPr>
          <w:color w:val="000000" w:themeColor="text1"/>
          <w:lang w:eastAsia="ru-RU"/>
        </w:rPr>
        <w:t xml:space="preserve"> на территории Вологодской области с указанием адрес</w:t>
      </w:r>
      <w:r>
        <w:rPr>
          <w:color w:val="000000" w:themeColor="text1"/>
          <w:lang w:eastAsia="ru-RU"/>
        </w:rPr>
        <w:t>а</w:t>
      </w:r>
      <w:r w:rsidRPr="009764F1">
        <w:rPr>
          <w:color w:val="000000" w:themeColor="text1"/>
          <w:lang w:eastAsia="ru-RU"/>
        </w:rPr>
        <w:t>)</w:t>
      </w:r>
    </w:p>
    <w:p w14:paraId="346663FC" w14:textId="614237B1" w:rsidR="003B67EF" w:rsidRPr="009764F1" w:rsidRDefault="003B67EF" w:rsidP="00237602">
      <w:pPr>
        <w:widowControl w:val="0"/>
        <w:spacing w:before="120" w:after="120"/>
        <w:jc w:val="center"/>
        <w:rPr>
          <w:b/>
          <w:color w:val="000000" w:themeColor="text1"/>
          <w:sz w:val="26"/>
          <w:szCs w:val="26"/>
        </w:rPr>
      </w:pPr>
      <w:r w:rsidRPr="009764F1">
        <w:rPr>
          <w:b/>
          <w:color w:val="000000" w:themeColor="text1"/>
          <w:sz w:val="26"/>
          <w:szCs w:val="26"/>
        </w:rPr>
        <w:t xml:space="preserve">Квалификация и опыт </w:t>
      </w:r>
    </w:p>
    <w:p w14:paraId="57167EA8" w14:textId="05EFF9A4" w:rsidR="003B67EF" w:rsidRPr="009764F1" w:rsidRDefault="003B67EF" w:rsidP="00237602">
      <w:pPr>
        <w:widowControl w:val="0"/>
        <w:spacing w:before="120" w:after="120"/>
        <w:jc w:val="center"/>
        <w:rPr>
          <w:color w:val="000000" w:themeColor="text1"/>
          <w:sz w:val="18"/>
          <w:szCs w:val="18"/>
        </w:rPr>
      </w:pPr>
      <w:r w:rsidRPr="009764F1">
        <w:rPr>
          <w:color w:val="000000" w:themeColor="text1"/>
          <w:sz w:val="18"/>
          <w:szCs w:val="18"/>
        </w:rPr>
        <w:t>(сведения о количестве, квалификации и опыте)</w:t>
      </w:r>
    </w:p>
    <w:tbl>
      <w:tblPr>
        <w:tblW w:w="8402" w:type="dxa"/>
        <w:tblInd w:w="-46" w:type="dxa"/>
        <w:tblLayout w:type="fixed"/>
        <w:tblLook w:val="0000" w:firstRow="0" w:lastRow="0" w:firstColumn="0" w:lastColumn="0" w:noHBand="0" w:noVBand="0"/>
      </w:tblPr>
      <w:tblGrid>
        <w:gridCol w:w="1624"/>
        <w:gridCol w:w="2499"/>
        <w:gridCol w:w="1843"/>
        <w:gridCol w:w="2436"/>
      </w:tblGrid>
      <w:tr w:rsidR="003B67EF" w:rsidRPr="009764F1" w14:paraId="7B602C87" w14:textId="77777777" w:rsidTr="003B67EF">
        <w:trPr>
          <w:trHeight w:val="1126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E3DCB" w14:textId="77777777" w:rsidR="003B67EF" w:rsidRPr="009764F1" w:rsidRDefault="003B67EF" w:rsidP="00237602">
            <w:pPr>
              <w:widowControl w:val="0"/>
              <w:spacing w:before="120" w:after="120"/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9764F1">
              <w:rPr>
                <w:color w:val="000000" w:themeColor="text1"/>
                <w:sz w:val="26"/>
                <w:szCs w:val="26"/>
              </w:rPr>
              <w:t>Место работы,</w:t>
            </w:r>
          </w:p>
          <w:p w14:paraId="13854920" w14:textId="77777777" w:rsidR="003B67EF" w:rsidRPr="009764F1" w:rsidRDefault="003B67EF" w:rsidP="00237602">
            <w:pPr>
              <w:widowControl w:val="0"/>
              <w:spacing w:before="120" w:after="120"/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9764F1">
              <w:rPr>
                <w:color w:val="000000" w:themeColor="text1"/>
                <w:sz w:val="26"/>
                <w:szCs w:val="26"/>
              </w:rPr>
              <w:t>должность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302D3" w14:textId="77777777" w:rsidR="003B67EF" w:rsidRPr="009764F1" w:rsidRDefault="003B67EF" w:rsidP="00237602">
            <w:pPr>
              <w:widowControl w:val="0"/>
              <w:spacing w:before="120" w:after="120"/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9764F1">
              <w:rPr>
                <w:color w:val="000000" w:themeColor="text1"/>
                <w:sz w:val="26"/>
                <w:szCs w:val="26"/>
              </w:rPr>
              <w:t>Направление деятельности по занимаемой должности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04D51" w14:textId="77777777" w:rsidR="003B67EF" w:rsidRPr="009764F1" w:rsidRDefault="003B67EF" w:rsidP="00237602">
            <w:pPr>
              <w:widowControl w:val="0"/>
              <w:spacing w:before="120" w:after="120"/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9764F1">
              <w:rPr>
                <w:color w:val="000000" w:themeColor="text1"/>
                <w:sz w:val="26"/>
                <w:szCs w:val="26"/>
              </w:rPr>
              <w:t>Сертификат повышения квалификации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EF39" w14:textId="77777777" w:rsidR="003B67EF" w:rsidRPr="009764F1" w:rsidRDefault="003B67EF" w:rsidP="00237602">
            <w:pPr>
              <w:widowControl w:val="0"/>
              <w:spacing w:before="120" w:after="120"/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9764F1">
              <w:rPr>
                <w:color w:val="000000" w:themeColor="text1"/>
                <w:sz w:val="26"/>
                <w:szCs w:val="26"/>
              </w:rPr>
              <w:t xml:space="preserve">Стаж работы </w:t>
            </w:r>
          </w:p>
        </w:tc>
      </w:tr>
      <w:tr w:rsidR="003B67EF" w:rsidRPr="009764F1" w14:paraId="0A5EE72E" w14:textId="77777777" w:rsidTr="003B67EF">
        <w:trPr>
          <w:trHeight w:val="128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88366" w14:textId="77777777" w:rsidR="003B67EF" w:rsidRPr="009764F1" w:rsidRDefault="003B67EF" w:rsidP="00237602">
            <w:pPr>
              <w:widowControl w:val="0"/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5BAA6" w14:textId="77777777" w:rsidR="003B67EF" w:rsidRPr="009764F1" w:rsidRDefault="003B67EF" w:rsidP="00237602">
            <w:pPr>
              <w:widowControl w:val="0"/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61691" w14:textId="77777777" w:rsidR="003B67EF" w:rsidRPr="009764F1" w:rsidRDefault="003B67EF" w:rsidP="00237602">
            <w:pPr>
              <w:widowControl w:val="0"/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B595" w14:textId="77777777" w:rsidR="003B67EF" w:rsidRPr="009764F1" w:rsidRDefault="003B67EF" w:rsidP="00237602">
            <w:pPr>
              <w:widowControl w:val="0"/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42ED7F8A" w14:textId="77777777" w:rsidR="003B67EF" w:rsidRPr="00830B48" w:rsidRDefault="003B67EF" w:rsidP="00F00A6E">
      <w:pPr>
        <w:tabs>
          <w:tab w:val="left" w:pos="0"/>
          <w:tab w:val="left" w:pos="567"/>
          <w:tab w:val="left" w:pos="993"/>
        </w:tabs>
        <w:autoSpaceDE w:val="0"/>
        <w:spacing w:before="120" w:after="120"/>
        <w:jc w:val="both"/>
        <w:rPr>
          <w:color w:val="000000" w:themeColor="text1"/>
          <w:sz w:val="26"/>
          <w:szCs w:val="26"/>
          <w:lang w:eastAsia="ru-RU"/>
        </w:rPr>
      </w:pPr>
    </w:p>
    <w:p w14:paraId="30DCCAC4" w14:textId="20E257B5" w:rsidR="00EE73E1" w:rsidRPr="009764F1" w:rsidRDefault="00EE73E1" w:rsidP="00EE73E1">
      <w:pPr>
        <w:suppressAutoHyphens w:val="0"/>
        <w:spacing w:before="120" w:after="120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Предлагаем следующие условия выполнения договора оказания </w:t>
      </w:r>
      <w:r w:rsidRPr="00237602">
        <w:rPr>
          <w:color w:val="000000" w:themeColor="text1"/>
          <w:sz w:val="26"/>
        </w:rPr>
        <w:t>аудиторских услуг</w:t>
      </w:r>
      <w:r w:rsidRPr="009764F1">
        <w:rPr>
          <w:color w:val="000000" w:themeColor="text1"/>
          <w:sz w:val="26"/>
          <w:szCs w:val="26"/>
          <w:lang w:eastAsia="ru-RU"/>
        </w:rPr>
        <w:t>:</w:t>
      </w:r>
    </w:p>
    <w:p w14:paraId="215B949A" w14:textId="77777777" w:rsidR="00EE73E1" w:rsidRPr="009764F1" w:rsidRDefault="00EE73E1" w:rsidP="00EE73E1">
      <w:pPr>
        <w:suppressAutoHyphens w:val="0"/>
        <w:spacing w:before="120" w:after="120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516091CA" w14:textId="264B6F95" w:rsidR="00EE73E1" w:rsidRPr="00237602" w:rsidRDefault="00EE73E1" w:rsidP="00237602">
      <w:pPr>
        <w:suppressAutoHyphens w:val="0"/>
        <w:spacing w:before="120" w:after="120"/>
        <w:jc w:val="both"/>
        <w:rPr>
          <w:color w:val="000000" w:themeColor="text1"/>
        </w:rPr>
      </w:pPr>
      <w:r w:rsidRPr="009764F1">
        <w:rPr>
          <w:color w:val="000000" w:themeColor="text1"/>
          <w:lang w:eastAsia="ru-RU"/>
        </w:rPr>
        <w:t xml:space="preserve">(описание общего подхода к проведению аудита годовой финансовой отчетности, сведения о количестве, квалификации и опыте сотрудников, участие которых предполагается в аудиторской проверке, сроки </w:t>
      </w:r>
      <w:r w:rsidRPr="00237602">
        <w:rPr>
          <w:color w:val="000000" w:themeColor="text1"/>
        </w:rPr>
        <w:t>проведения аудиторской проверки</w:t>
      </w:r>
      <w:r w:rsidRPr="009764F1">
        <w:rPr>
          <w:color w:val="000000" w:themeColor="text1"/>
          <w:lang w:eastAsia="ru-RU"/>
        </w:rPr>
        <w:t>, сведения о</w:t>
      </w:r>
      <w:r w:rsidRPr="009764F1">
        <w:rPr>
          <w:color w:val="000000" w:themeColor="text1"/>
        </w:rPr>
        <w:t xml:space="preserve"> п</w:t>
      </w:r>
      <w:r w:rsidRPr="009764F1">
        <w:rPr>
          <w:color w:val="000000" w:themeColor="text1"/>
          <w:lang w:eastAsia="ru-RU"/>
        </w:rPr>
        <w:t>редставительствах, филиалах, агентствах и иных обособленных структурах на территории Вологодской области с указанием адресов)</w:t>
      </w:r>
    </w:p>
    <w:p w14:paraId="38DA9FFE" w14:textId="58265D74" w:rsidR="00EE73E1" w:rsidRPr="00EE73E1" w:rsidRDefault="00EE73E1" w:rsidP="001633BC">
      <w:pPr>
        <w:pStyle w:val="aff6"/>
        <w:numPr>
          <w:ilvl w:val="0"/>
          <w:numId w:val="33"/>
        </w:numPr>
        <w:suppressAutoHyphens w:val="0"/>
        <w:ind w:left="567" w:hanging="567"/>
        <w:jc w:val="both"/>
        <w:rPr>
          <w:b/>
          <w:color w:val="000000" w:themeColor="text1"/>
          <w:sz w:val="26"/>
          <w:szCs w:val="26"/>
          <w:lang w:eastAsia="ru-RU"/>
        </w:rPr>
      </w:pPr>
      <w:r w:rsidRPr="00EE73E1">
        <w:rPr>
          <w:b/>
          <w:color w:val="000000" w:themeColor="text1"/>
          <w:sz w:val="26"/>
          <w:szCs w:val="26"/>
          <w:lang w:eastAsia="ru-RU"/>
        </w:rPr>
        <w:t>Предлагаемая цена договора_______ (_____________________) руб.</w:t>
      </w:r>
      <w:r w:rsidR="001633BC">
        <w:rPr>
          <w:b/>
          <w:color w:val="000000" w:themeColor="text1"/>
          <w:sz w:val="26"/>
          <w:szCs w:val="26"/>
          <w:lang w:eastAsia="ru-RU"/>
        </w:rPr>
        <w:t xml:space="preserve"> за один </w:t>
      </w:r>
    </w:p>
    <w:p w14:paraId="3638A805" w14:textId="52DBFFE2" w:rsidR="00EE73E1" w:rsidRDefault="00EE73E1" w:rsidP="001633BC">
      <w:pPr>
        <w:suppressAutoHyphens w:val="0"/>
        <w:ind w:firstLine="5954"/>
        <w:jc w:val="both"/>
        <w:rPr>
          <w:i/>
          <w:color w:val="000000" w:themeColor="text1"/>
          <w:sz w:val="16"/>
          <w:szCs w:val="16"/>
          <w:lang w:eastAsia="ru-RU"/>
        </w:rPr>
      </w:pPr>
      <w:r w:rsidRPr="00874250">
        <w:rPr>
          <w:i/>
          <w:color w:val="000000" w:themeColor="text1"/>
          <w:sz w:val="16"/>
          <w:szCs w:val="16"/>
          <w:lang w:eastAsia="ru-RU"/>
        </w:rPr>
        <w:t>(сумма прописью)</w:t>
      </w:r>
    </w:p>
    <w:p w14:paraId="5CF46BA6" w14:textId="27D2A462" w:rsidR="001633BC" w:rsidRPr="00874250" w:rsidRDefault="001633BC" w:rsidP="001633BC">
      <w:pPr>
        <w:suppressAutoHyphens w:val="0"/>
        <w:jc w:val="both"/>
        <w:rPr>
          <w:i/>
          <w:color w:val="000000" w:themeColor="text1"/>
          <w:sz w:val="16"/>
          <w:szCs w:val="16"/>
          <w:lang w:eastAsia="ru-RU"/>
        </w:rPr>
      </w:pPr>
      <w:r>
        <w:rPr>
          <w:b/>
          <w:color w:val="000000" w:themeColor="text1"/>
          <w:sz w:val="26"/>
          <w:szCs w:val="26"/>
          <w:lang w:eastAsia="ru-RU"/>
        </w:rPr>
        <w:t>проверяемый год.</w:t>
      </w:r>
    </w:p>
    <w:p w14:paraId="36928C01" w14:textId="77777777" w:rsidR="00EE73E1" w:rsidRPr="00874250" w:rsidRDefault="00EE73E1" w:rsidP="00EE73E1">
      <w:pPr>
        <w:tabs>
          <w:tab w:val="left" w:pos="567"/>
          <w:tab w:val="left" w:pos="1134"/>
        </w:tabs>
        <w:suppressAutoHyphens w:val="0"/>
        <w:spacing w:before="120" w:after="120"/>
        <w:jc w:val="both"/>
        <w:rPr>
          <w:i/>
          <w:color w:val="000000" w:themeColor="text1"/>
          <w:sz w:val="26"/>
          <w:szCs w:val="26"/>
          <w:lang w:eastAsia="ru-RU"/>
        </w:rPr>
      </w:pPr>
      <w:r w:rsidRPr="00874250">
        <w:rPr>
          <w:b/>
          <w:color w:val="000000" w:themeColor="text1"/>
          <w:sz w:val="26"/>
          <w:szCs w:val="26"/>
          <w:lang w:eastAsia="ru-RU"/>
        </w:rPr>
        <w:t>3.</w:t>
      </w:r>
      <w:r w:rsidRPr="00874250">
        <w:rPr>
          <w:color w:val="000000" w:themeColor="text1"/>
          <w:sz w:val="26"/>
          <w:szCs w:val="26"/>
          <w:lang w:eastAsia="ru-RU"/>
        </w:rPr>
        <w:tab/>
        <w:t>Настоящим гарантируем достоверность представленной нами в заявке</w:t>
      </w:r>
      <w:r w:rsidRPr="0064507B">
        <w:rPr>
          <w:color w:val="000000" w:themeColor="text1"/>
          <w:sz w:val="26"/>
          <w:szCs w:val="26"/>
          <w:lang w:eastAsia="ru-RU"/>
        </w:rPr>
        <w:t xml:space="preserve"> </w:t>
      </w:r>
      <w:r>
        <w:rPr>
          <w:color w:val="000000" w:themeColor="text1"/>
          <w:sz w:val="26"/>
          <w:szCs w:val="26"/>
          <w:lang w:eastAsia="ru-RU"/>
        </w:rPr>
        <w:t>на участие в отборе</w:t>
      </w:r>
      <w:r w:rsidRPr="00874250">
        <w:rPr>
          <w:color w:val="000000" w:themeColor="text1"/>
          <w:sz w:val="26"/>
          <w:szCs w:val="26"/>
          <w:lang w:eastAsia="ru-RU"/>
        </w:rPr>
        <w:t xml:space="preserve"> информации.</w:t>
      </w:r>
    </w:p>
    <w:p w14:paraId="2F11C114" w14:textId="226D0CF7" w:rsidR="00EE73E1" w:rsidRDefault="00EE73E1" w:rsidP="00EE73E1">
      <w:pPr>
        <w:widowControl w:val="0"/>
        <w:tabs>
          <w:tab w:val="left" w:pos="567"/>
        </w:tabs>
        <w:suppressAutoHyphens w:val="0"/>
        <w:spacing w:before="120" w:after="120"/>
        <w:jc w:val="both"/>
        <w:rPr>
          <w:color w:val="000000" w:themeColor="text1"/>
          <w:sz w:val="26"/>
          <w:szCs w:val="26"/>
          <w:lang w:eastAsia="ru-RU"/>
        </w:rPr>
      </w:pPr>
      <w:r w:rsidRPr="00874250">
        <w:rPr>
          <w:b/>
          <w:color w:val="000000" w:themeColor="text1"/>
          <w:sz w:val="26"/>
          <w:szCs w:val="26"/>
          <w:lang w:eastAsia="ru-RU"/>
        </w:rPr>
        <w:t>4.</w:t>
      </w:r>
      <w:r w:rsidRPr="00874250">
        <w:rPr>
          <w:color w:val="000000" w:themeColor="text1"/>
          <w:sz w:val="26"/>
          <w:szCs w:val="26"/>
          <w:lang w:eastAsia="ru-RU"/>
        </w:rPr>
        <w:tab/>
        <w:t>В случае</w:t>
      </w:r>
      <w:r>
        <w:rPr>
          <w:color w:val="000000" w:themeColor="text1"/>
          <w:sz w:val="26"/>
          <w:szCs w:val="26"/>
          <w:lang w:eastAsia="ru-RU"/>
        </w:rPr>
        <w:t>,</w:t>
      </w:r>
      <w:r w:rsidRPr="00874250">
        <w:rPr>
          <w:color w:val="000000" w:themeColor="text1"/>
          <w:sz w:val="26"/>
          <w:szCs w:val="26"/>
          <w:lang w:eastAsia="ru-RU"/>
        </w:rPr>
        <w:t xml:space="preserve"> если </w:t>
      </w:r>
      <w:r>
        <w:rPr>
          <w:color w:val="000000" w:themeColor="text1"/>
          <w:sz w:val="26"/>
          <w:szCs w:val="26"/>
          <w:lang w:eastAsia="ru-RU"/>
        </w:rPr>
        <w:t xml:space="preserve">мои предложения </w:t>
      </w:r>
      <w:r w:rsidRPr="00874250">
        <w:rPr>
          <w:color w:val="000000" w:themeColor="text1"/>
          <w:sz w:val="26"/>
          <w:szCs w:val="26"/>
          <w:lang w:eastAsia="ru-RU"/>
        </w:rPr>
        <w:t>буд</w:t>
      </w:r>
      <w:r>
        <w:rPr>
          <w:color w:val="000000" w:themeColor="text1"/>
          <w:sz w:val="26"/>
          <w:szCs w:val="26"/>
          <w:lang w:eastAsia="ru-RU"/>
        </w:rPr>
        <w:t>ут</w:t>
      </w:r>
      <w:r w:rsidRPr="00874250">
        <w:rPr>
          <w:color w:val="000000" w:themeColor="text1"/>
          <w:sz w:val="26"/>
          <w:szCs w:val="26"/>
          <w:lang w:eastAsia="ru-RU"/>
        </w:rPr>
        <w:t xml:space="preserve"> признан</w:t>
      </w:r>
      <w:r>
        <w:rPr>
          <w:color w:val="000000" w:themeColor="text1"/>
          <w:sz w:val="26"/>
          <w:szCs w:val="26"/>
          <w:lang w:eastAsia="ru-RU"/>
        </w:rPr>
        <w:t>ы</w:t>
      </w:r>
      <w:r w:rsidRPr="00874250">
        <w:rPr>
          <w:color w:val="000000" w:themeColor="text1"/>
          <w:sz w:val="26"/>
          <w:szCs w:val="26"/>
          <w:lang w:eastAsia="ru-RU"/>
        </w:rPr>
        <w:t xml:space="preserve"> </w:t>
      </w:r>
      <w:r>
        <w:rPr>
          <w:color w:val="000000" w:themeColor="text1"/>
          <w:sz w:val="26"/>
          <w:szCs w:val="26"/>
          <w:lang w:eastAsia="ru-RU"/>
        </w:rPr>
        <w:t>лучшими</w:t>
      </w:r>
      <w:r w:rsidRPr="00874250">
        <w:rPr>
          <w:color w:val="000000" w:themeColor="text1"/>
          <w:sz w:val="26"/>
          <w:szCs w:val="26"/>
          <w:lang w:eastAsia="ru-RU"/>
        </w:rPr>
        <w:t xml:space="preserve">, </w:t>
      </w:r>
      <w:r>
        <w:rPr>
          <w:color w:val="000000" w:themeColor="text1"/>
          <w:sz w:val="26"/>
          <w:szCs w:val="26"/>
          <w:lang w:eastAsia="ru-RU"/>
        </w:rPr>
        <w:t xml:space="preserve">я </w:t>
      </w:r>
      <w:r w:rsidRPr="00874250">
        <w:rPr>
          <w:color w:val="000000" w:themeColor="text1"/>
          <w:sz w:val="26"/>
          <w:szCs w:val="26"/>
          <w:lang w:eastAsia="ru-RU"/>
        </w:rPr>
        <w:t>бер</w:t>
      </w:r>
      <w:r>
        <w:rPr>
          <w:color w:val="000000" w:themeColor="text1"/>
          <w:sz w:val="26"/>
          <w:szCs w:val="26"/>
          <w:lang w:eastAsia="ru-RU"/>
        </w:rPr>
        <w:t>у</w:t>
      </w:r>
      <w:r w:rsidRPr="00874250">
        <w:rPr>
          <w:color w:val="000000" w:themeColor="text1"/>
          <w:sz w:val="26"/>
          <w:szCs w:val="26"/>
          <w:lang w:eastAsia="ru-RU"/>
        </w:rPr>
        <w:t xml:space="preserve"> на себя обязательство подписать договор с А</w:t>
      </w:r>
      <w:r w:rsidR="00B21543">
        <w:rPr>
          <w:color w:val="000000" w:themeColor="text1"/>
          <w:sz w:val="26"/>
          <w:szCs w:val="26"/>
          <w:lang w:eastAsia="ru-RU"/>
        </w:rPr>
        <w:t>втономной некоммерческой организацией «</w:t>
      </w:r>
      <w:r w:rsidRPr="00874250">
        <w:rPr>
          <w:color w:val="000000" w:themeColor="text1"/>
          <w:sz w:val="26"/>
          <w:szCs w:val="26"/>
          <w:lang w:eastAsia="ru-RU"/>
        </w:rPr>
        <w:t xml:space="preserve">Центр гарантийного обеспечения </w:t>
      </w:r>
      <w:r w:rsidR="00B21543">
        <w:rPr>
          <w:color w:val="000000" w:themeColor="text1"/>
          <w:sz w:val="26"/>
          <w:szCs w:val="26"/>
          <w:lang w:eastAsia="ru-RU"/>
        </w:rPr>
        <w:t xml:space="preserve">малого и среднего предпринимательства» </w:t>
      </w:r>
      <w:r w:rsidRPr="00874250">
        <w:rPr>
          <w:color w:val="000000" w:themeColor="text1"/>
          <w:sz w:val="26"/>
          <w:szCs w:val="26"/>
          <w:lang w:eastAsia="ru-RU"/>
        </w:rPr>
        <w:t xml:space="preserve">на оказание услуг в срок </w:t>
      </w:r>
      <w:r w:rsidR="0071529A" w:rsidRPr="0071529A">
        <w:rPr>
          <w:color w:val="FF0000"/>
          <w:sz w:val="26"/>
          <w:szCs w:val="26"/>
          <w:lang w:eastAsia="ru-RU"/>
        </w:rPr>
        <w:t xml:space="preserve">не позднее </w:t>
      </w:r>
      <w:r w:rsidR="00B63F44">
        <w:rPr>
          <w:color w:val="FF0000"/>
          <w:sz w:val="26"/>
          <w:szCs w:val="26"/>
          <w:lang w:eastAsia="ru-RU"/>
        </w:rPr>
        <w:t>10</w:t>
      </w:r>
      <w:r w:rsidR="0071529A" w:rsidRPr="0071529A">
        <w:rPr>
          <w:color w:val="FF0000"/>
          <w:sz w:val="26"/>
          <w:szCs w:val="26"/>
          <w:lang w:eastAsia="ru-RU"/>
        </w:rPr>
        <w:t xml:space="preserve"> (д</w:t>
      </w:r>
      <w:r w:rsidR="00B63F44">
        <w:rPr>
          <w:color w:val="FF0000"/>
          <w:sz w:val="26"/>
          <w:szCs w:val="26"/>
          <w:lang w:eastAsia="ru-RU"/>
        </w:rPr>
        <w:t>есяти</w:t>
      </w:r>
      <w:r w:rsidR="0071529A" w:rsidRPr="0071529A">
        <w:rPr>
          <w:color w:val="FF0000"/>
          <w:sz w:val="26"/>
          <w:szCs w:val="26"/>
          <w:lang w:eastAsia="ru-RU"/>
        </w:rPr>
        <w:t>) календарных дней с даты окончания отбора.</w:t>
      </w:r>
    </w:p>
    <w:p w14:paraId="497C0F14" w14:textId="7955C8C0" w:rsidR="00EE73E1" w:rsidRPr="00617851" w:rsidRDefault="00EE73E1" w:rsidP="00EE73E1">
      <w:pPr>
        <w:pStyle w:val="afa"/>
        <w:spacing w:before="120" w:after="120"/>
        <w:ind w:firstLine="0"/>
        <w:rPr>
          <w:rFonts w:ascii="Times New Roman" w:hAnsi="Times New Roman" w:cs="Times New Roman"/>
          <w:sz w:val="26"/>
          <w:szCs w:val="26"/>
        </w:rPr>
      </w:pPr>
      <w:r w:rsidRPr="00EE73E1">
        <w:rPr>
          <w:rFonts w:ascii="Times New Roman" w:hAnsi="Times New Roman" w:cs="Times New Roman"/>
          <w:b/>
          <w:bCs/>
          <w:sz w:val="26"/>
          <w:szCs w:val="26"/>
        </w:rPr>
        <w:t>5.</w:t>
      </w:r>
      <w:r w:rsidRPr="00EE73E1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617851">
        <w:rPr>
          <w:rFonts w:ascii="Times New Roman" w:hAnsi="Times New Roman" w:cs="Times New Roman"/>
          <w:sz w:val="26"/>
          <w:szCs w:val="26"/>
        </w:rPr>
        <w:t xml:space="preserve">Фамилия, имя, отчество (при наличии) индивидуального аудитора, место регистрации, почтовый адрес, телефоны, факсы, </w:t>
      </w:r>
      <w:r w:rsidRPr="00617851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617851">
        <w:rPr>
          <w:rFonts w:ascii="Times New Roman" w:hAnsi="Times New Roman" w:cs="Times New Roman"/>
          <w:sz w:val="26"/>
          <w:szCs w:val="26"/>
        </w:rPr>
        <w:t>-</w:t>
      </w:r>
      <w:r w:rsidRPr="00617851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617851">
        <w:rPr>
          <w:rFonts w:ascii="Times New Roman" w:hAnsi="Times New Roman" w:cs="Times New Roman"/>
          <w:sz w:val="26"/>
          <w:szCs w:val="26"/>
        </w:rPr>
        <w:t>, банковские реквизиты.</w:t>
      </w:r>
    </w:p>
    <w:p w14:paraId="5728F761" w14:textId="7D44DF51" w:rsidR="00EE73E1" w:rsidRPr="00874250" w:rsidRDefault="00EE73E1" w:rsidP="00EE73E1">
      <w:pPr>
        <w:tabs>
          <w:tab w:val="left" w:pos="567"/>
        </w:tabs>
        <w:suppressAutoHyphens w:val="0"/>
        <w:spacing w:before="120" w:after="120"/>
        <w:jc w:val="both"/>
        <w:rPr>
          <w:color w:val="000000" w:themeColor="text1"/>
          <w:sz w:val="26"/>
          <w:szCs w:val="26"/>
          <w:lang w:eastAsia="ru-RU"/>
        </w:rPr>
      </w:pPr>
      <w:r>
        <w:rPr>
          <w:b/>
          <w:color w:val="000000" w:themeColor="text1"/>
          <w:sz w:val="26"/>
          <w:szCs w:val="26"/>
          <w:lang w:eastAsia="ru-RU"/>
        </w:rPr>
        <w:t>6</w:t>
      </w:r>
      <w:r w:rsidRPr="00874250">
        <w:rPr>
          <w:b/>
          <w:color w:val="000000" w:themeColor="text1"/>
          <w:sz w:val="26"/>
          <w:szCs w:val="26"/>
          <w:lang w:eastAsia="ru-RU"/>
        </w:rPr>
        <w:t>.</w:t>
      </w:r>
      <w:r w:rsidRPr="00874250">
        <w:rPr>
          <w:color w:val="000000" w:themeColor="text1"/>
          <w:sz w:val="26"/>
          <w:szCs w:val="26"/>
          <w:lang w:eastAsia="ru-RU"/>
        </w:rPr>
        <w:tab/>
        <w:t>Сообща</w:t>
      </w:r>
      <w:r>
        <w:rPr>
          <w:color w:val="000000" w:themeColor="text1"/>
          <w:sz w:val="26"/>
          <w:szCs w:val="26"/>
          <w:lang w:eastAsia="ru-RU"/>
        </w:rPr>
        <w:t>ю</w:t>
      </w:r>
      <w:r w:rsidRPr="00874250">
        <w:rPr>
          <w:color w:val="000000" w:themeColor="text1"/>
          <w:sz w:val="26"/>
          <w:szCs w:val="26"/>
          <w:lang w:eastAsia="ru-RU"/>
        </w:rPr>
        <w:t xml:space="preserve">, что для оперативного уведомления </w:t>
      </w:r>
      <w:r>
        <w:rPr>
          <w:color w:val="000000" w:themeColor="text1"/>
          <w:sz w:val="26"/>
          <w:szCs w:val="26"/>
          <w:lang w:eastAsia="ru-RU"/>
        </w:rPr>
        <w:t>меня</w:t>
      </w:r>
      <w:r w:rsidRPr="00874250">
        <w:rPr>
          <w:color w:val="000000" w:themeColor="text1"/>
          <w:sz w:val="26"/>
          <w:szCs w:val="26"/>
          <w:lang w:eastAsia="ru-RU"/>
        </w:rPr>
        <w:t xml:space="preserve"> по вопросам организационного характера и взаимодействия с Центром</w:t>
      </w:r>
      <w:r>
        <w:rPr>
          <w:color w:val="000000" w:themeColor="text1"/>
          <w:sz w:val="26"/>
          <w:szCs w:val="26"/>
          <w:lang w:eastAsia="ru-RU"/>
        </w:rPr>
        <w:t>,</w:t>
      </w:r>
      <w:r w:rsidRPr="00874250">
        <w:rPr>
          <w:color w:val="000000" w:themeColor="text1"/>
          <w:sz w:val="26"/>
          <w:szCs w:val="26"/>
          <w:lang w:eastAsia="ru-RU"/>
        </w:rPr>
        <w:t xml:space="preserve"> </w:t>
      </w:r>
      <w:r>
        <w:rPr>
          <w:color w:val="000000" w:themeColor="text1"/>
          <w:sz w:val="26"/>
          <w:szCs w:val="26"/>
          <w:lang w:eastAsia="ru-RU"/>
        </w:rPr>
        <w:t>мною</w:t>
      </w:r>
      <w:r w:rsidRPr="00874250">
        <w:rPr>
          <w:color w:val="000000" w:themeColor="text1"/>
          <w:sz w:val="26"/>
          <w:szCs w:val="26"/>
          <w:lang w:eastAsia="ru-RU"/>
        </w:rPr>
        <w:t xml:space="preserve"> уполномочен </w:t>
      </w:r>
    </w:p>
    <w:p w14:paraId="59A71948" w14:textId="77777777" w:rsidR="00EE73E1" w:rsidRPr="009764F1" w:rsidRDefault="00EE73E1" w:rsidP="00EE73E1">
      <w:pPr>
        <w:suppressAutoHyphens w:val="0"/>
        <w:spacing w:before="120" w:after="120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_________________________________________________________________________________________________________________________________________</w:t>
      </w:r>
    </w:p>
    <w:p w14:paraId="7A81BF36" w14:textId="6C2E0CA1" w:rsidR="00EE73E1" w:rsidRPr="00874250" w:rsidRDefault="00EE73E1" w:rsidP="00EE73E1">
      <w:pPr>
        <w:suppressAutoHyphens w:val="0"/>
        <w:spacing w:before="120" w:after="120"/>
        <w:ind w:firstLine="709"/>
        <w:jc w:val="both"/>
        <w:rPr>
          <w:b/>
          <w:i/>
          <w:color w:val="000000" w:themeColor="text1"/>
          <w:sz w:val="16"/>
          <w:szCs w:val="16"/>
          <w:lang w:eastAsia="ru-RU"/>
        </w:rPr>
      </w:pPr>
      <w:r w:rsidRPr="00874250">
        <w:rPr>
          <w:i/>
          <w:color w:val="000000" w:themeColor="text1"/>
          <w:sz w:val="16"/>
          <w:szCs w:val="16"/>
          <w:lang w:eastAsia="ru-RU"/>
        </w:rPr>
        <w:t>[указываются</w:t>
      </w:r>
      <w:r w:rsidRPr="00874250">
        <w:rPr>
          <w:color w:val="000000" w:themeColor="text1"/>
          <w:sz w:val="16"/>
          <w:szCs w:val="16"/>
          <w:lang w:eastAsia="ru-RU"/>
        </w:rPr>
        <w:t xml:space="preserve"> </w:t>
      </w:r>
      <w:r w:rsidRPr="00874250">
        <w:rPr>
          <w:i/>
          <w:color w:val="000000" w:themeColor="text1"/>
          <w:sz w:val="16"/>
          <w:szCs w:val="16"/>
          <w:lang w:eastAsia="ru-RU"/>
        </w:rPr>
        <w:t xml:space="preserve">Ф.И.О. </w:t>
      </w:r>
      <w:r w:rsidR="00D53069">
        <w:rPr>
          <w:i/>
          <w:color w:val="000000" w:themeColor="text1"/>
          <w:sz w:val="16"/>
          <w:szCs w:val="16"/>
          <w:lang w:eastAsia="ru-RU"/>
        </w:rPr>
        <w:t>уполномоченного лица</w:t>
      </w:r>
      <w:r w:rsidRPr="00874250">
        <w:rPr>
          <w:i/>
          <w:color w:val="000000" w:themeColor="text1"/>
          <w:sz w:val="16"/>
          <w:szCs w:val="16"/>
          <w:lang w:eastAsia="ru-RU"/>
        </w:rPr>
        <w:t>, телефон, адрес электронной почты и другие средства связи].</w:t>
      </w:r>
    </w:p>
    <w:p w14:paraId="5E917593" w14:textId="1AE34CAB" w:rsidR="00EE73E1" w:rsidRDefault="00EE73E1" w:rsidP="00EE73E1">
      <w:pPr>
        <w:pStyle w:val="aff6"/>
        <w:numPr>
          <w:ilvl w:val="0"/>
          <w:numId w:val="34"/>
        </w:numPr>
        <w:tabs>
          <w:tab w:val="left" w:pos="567"/>
        </w:tabs>
        <w:suppressAutoHyphens w:val="0"/>
        <w:spacing w:before="120" w:after="120"/>
        <w:ind w:hanging="720"/>
        <w:jc w:val="both"/>
        <w:rPr>
          <w:color w:val="000000" w:themeColor="text1"/>
          <w:sz w:val="26"/>
          <w:szCs w:val="26"/>
          <w:lang w:eastAsia="ru-RU"/>
        </w:rPr>
      </w:pPr>
      <w:r w:rsidRPr="00F00A6E">
        <w:rPr>
          <w:color w:val="000000" w:themeColor="text1"/>
          <w:sz w:val="26"/>
          <w:szCs w:val="26"/>
          <w:lang w:eastAsia="ru-RU"/>
        </w:rPr>
        <w:t>Все сведения о проведении отбора просим сообщать уполномоченному лицу.</w:t>
      </w:r>
    </w:p>
    <w:p w14:paraId="1D010C72" w14:textId="77777777" w:rsidR="00237602" w:rsidRPr="00237602" w:rsidRDefault="00237602" w:rsidP="00237602">
      <w:pPr>
        <w:tabs>
          <w:tab w:val="left" w:pos="567"/>
        </w:tabs>
        <w:suppressAutoHyphens w:val="0"/>
        <w:spacing w:before="120" w:after="120"/>
        <w:jc w:val="both"/>
        <w:rPr>
          <w:color w:val="000000" w:themeColor="text1"/>
          <w:sz w:val="26"/>
          <w:szCs w:val="26"/>
          <w:lang w:eastAsia="ru-RU"/>
        </w:rPr>
      </w:pPr>
    </w:p>
    <w:p w14:paraId="43338EB1" w14:textId="0B1F5B0E" w:rsidR="00617851" w:rsidRPr="00617851" w:rsidRDefault="00617851" w:rsidP="00617851">
      <w:pPr>
        <w:jc w:val="both"/>
        <w:rPr>
          <w:sz w:val="26"/>
          <w:szCs w:val="26"/>
          <w:lang w:eastAsia="ru-RU"/>
        </w:rPr>
      </w:pPr>
      <w:r w:rsidRPr="00617851">
        <w:rPr>
          <w:b/>
          <w:sz w:val="26"/>
          <w:szCs w:val="26"/>
          <w:lang w:eastAsia="ru-RU"/>
        </w:rPr>
        <w:t>Индивидуальный предприниматель</w:t>
      </w:r>
      <w:r w:rsidRPr="00617851">
        <w:rPr>
          <w:sz w:val="26"/>
          <w:szCs w:val="26"/>
          <w:lang w:eastAsia="ru-RU"/>
        </w:rPr>
        <w:t xml:space="preserve"> _____________________</w:t>
      </w:r>
      <w:r w:rsidR="00874250">
        <w:rPr>
          <w:sz w:val="26"/>
          <w:szCs w:val="26"/>
          <w:lang w:eastAsia="ru-RU"/>
        </w:rPr>
        <w:t>/</w:t>
      </w:r>
      <w:r w:rsidRPr="00617851">
        <w:rPr>
          <w:sz w:val="26"/>
          <w:szCs w:val="26"/>
          <w:lang w:eastAsia="ru-RU"/>
        </w:rPr>
        <w:t>________________</w:t>
      </w:r>
      <w:r w:rsidR="00874250">
        <w:rPr>
          <w:sz w:val="26"/>
          <w:szCs w:val="26"/>
          <w:lang w:eastAsia="ru-RU"/>
        </w:rPr>
        <w:t>/</w:t>
      </w:r>
    </w:p>
    <w:p w14:paraId="256CB93A" w14:textId="4CF4EFF1" w:rsidR="00874250" w:rsidRDefault="00617851" w:rsidP="00874250">
      <w:pPr>
        <w:ind w:left="2977" w:firstLine="2835"/>
        <w:jc w:val="both"/>
        <w:rPr>
          <w:b/>
          <w:sz w:val="26"/>
          <w:szCs w:val="26"/>
          <w:lang w:eastAsia="ru-RU"/>
        </w:rPr>
      </w:pPr>
      <w:r w:rsidRPr="00617851">
        <w:rPr>
          <w:sz w:val="26"/>
          <w:szCs w:val="26"/>
          <w:vertAlign w:val="superscript"/>
          <w:lang w:eastAsia="ru-RU"/>
        </w:rPr>
        <w:t>(</w:t>
      </w:r>
      <w:proofErr w:type="gramStart"/>
      <w:r w:rsidRPr="00617851">
        <w:rPr>
          <w:sz w:val="26"/>
          <w:szCs w:val="26"/>
          <w:vertAlign w:val="superscript"/>
          <w:lang w:eastAsia="ru-RU"/>
        </w:rPr>
        <w:t xml:space="preserve">ФИО)   </w:t>
      </w:r>
      <w:proofErr w:type="gramEnd"/>
      <w:r w:rsidRPr="00617851">
        <w:rPr>
          <w:sz w:val="26"/>
          <w:szCs w:val="26"/>
          <w:vertAlign w:val="superscript"/>
          <w:lang w:eastAsia="ru-RU"/>
        </w:rPr>
        <w:t xml:space="preserve">                            </w:t>
      </w:r>
      <w:r w:rsidRPr="00617851">
        <w:rPr>
          <w:i/>
          <w:sz w:val="26"/>
          <w:szCs w:val="26"/>
          <w:vertAlign w:val="superscript"/>
          <w:lang w:eastAsia="ru-RU"/>
        </w:rPr>
        <w:t>(подпись)</w:t>
      </w:r>
    </w:p>
    <w:p w14:paraId="05C1D36B" w14:textId="5DEB848F" w:rsidR="00E77F62" w:rsidRPr="009764F1" w:rsidRDefault="00617851" w:rsidP="00237602">
      <w:pPr>
        <w:ind w:left="2977" w:firstLine="2835"/>
        <w:jc w:val="both"/>
        <w:rPr>
          <w:color w:val="000000" w:themeColor="text1"/>
          <w:sz w:val="26"/>
          <w:szCs w:val="26"/>
        </w:rPr>
      </w:pPr>
      <w:r w:rsidRPr="00237602">
        <w:rPr>
          <w:bCs/>
          <w:lang w:eastAsia="ru-RU"/>
        </w:rPr>
        <w:t>МП</w:t>
      </w:r>
    </w:p>
    <w:sectPr w:rsidR="00E77F62" w:rsidRPr="009764F1" w:rsidSect="00237602">
      <w:pgSz w:w="11906" w:h="16838"/>
      <w:pgMar w:top="1134" w:right="707" w:bottom="1134" w:left="1701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6F771" w14:textId="77777777" w:rsidR="00D236DC" w:rsidRDefault="00D236DC" w:rsidP="00246A38">
      <w:r>
        <w:separator/>
      </w:r>
    </w:p>
  </w:endnote>
  <w:endnote w:type="continuationSeparator" w:id="0">
    <w:p w14:paraId="36160BF3" w14:textId="77777777" w:rsidR="00D236DC" w:rsidRDefault="00D236DC" w:rsidP="00246A38">
      <w:r>
        <w:continuationSeparator/>
      </w:r>
    </w:p>
  </w:endnote>
  <w:endnote w:type="continuationNotice" w:id="1">
    <w:p w14:paraId="3AE1F116" w14:textId="77777777" w:rsidR="00D236DC" w:rsidRDefault="00D236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0838966"/>
      <w:docPartObj>
        <w:docPartGallery w:val="Page Numbers (Bottom of Page)"/>
        <w:docPartUnique/>
      </w:docPartObj>
    </w:sdtPr>
    <w:sdtEndPr/>
    <w:sdtContent>
      <w:p w14:paraId="28341043" w14:textId="48CA9BEF" w:rsidR="00BB64CE" w:rsidRDefault="00BB64CE" w:rsidP="00237602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5E27C" w14:textId="77777777" w:rsidR="00D236DC" w:rsidRDefault="00D236DC" w:rsidP="00246A38">
      <w:r>
        <w:separator/>
      </w:r>
    </w:p>
  </w:footnote>
  <w:footnote w:type="continuationSeparator" w:id="0">
    <w:p w14:paraId="53E99A63" w14:textId="77777777" w:rsidR="00D236DC" w:rsidRDefault="00D236DC" w:rsidP="00246A38">
      <w:r>
        <w:continuationSeparator/>
      </w:r>
    </w:p>
  </w:footnote>
  <w:footnote w:type="continuationNotice" w:id="1">
    <w:p w14:paraId="4E9555EA" w14:textId="77777777" w:rsidR="00D236DC" w:rsidRDefault="00D236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8596E" w14:textId="100A706E" w:rsidR="00BC46A5" w:rsidRDefault="00BC46A5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11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40"/>
      <w:lvlText w:val=""/>
      <w:lvlJc w:val="left"/>
      <w:pPr>
        <w:tabs>
          <w:tab w:val="num" w:pos="1701"/>
        </w:tabs>
        <w:ind w:left="1701" w:hanging="34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2"/>
      <w:lvlText w:val="o"/>
      <w:lvlJc w:val="left"/>
      <w:pPr>
        <w:tabs>
          <w:tab w:val="num" w:pos="1381"/>
        </w:tabs>
        <w:ind w:left="1381" w:hanging="341"/>
      </w:pPr>
      <w:rPr>
        <w:rFonts w:ascii="Courier New" w:hAnsi="Courier New" w:cs="Symbol" w:hint="default"/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24"/>
        <w:szCs w:val="24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pStyle w:val="12"/>
      <w:lvlText w:val="%1."/>
      <w:lvlJc w:val="left"/>
      <w:pPr>
        <w:tabs>
          <w:tab w:val="num" w:pos="432"/>
        </w:tabs>
        <w:ind w:left="432" w:hanging="432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ascii="Wingdings" w:hAnsi="Wingdings" w:cs="Wingdings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ascii="Wingdings" w:hAnsi="Wingdings" w:cs="Wingdings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Wingdings" w:hAnsi="Wingdings" w:cs="Wingdings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Wingdings" w:hAnsi="Wingdings" w:cs="Wingdings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Wingdings" w:hAnsi="Wingdings" w:cs="Wingdings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Wingdings" w:hAnsi="Wingdings" w:cs="Wingdings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Wingdings" w:hAnsi="Wingdings" w:cs="Wingdings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Wingdings" w:hAnsi="Wingdings" w:cs="Wingdings" w:hint="default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pStyle w:val="13"/>
      <w:lvlText w:val="%1."/>
      <w:lvlJc w:val="left"/>
      <w:pPr>
        <w:tabs>
          <w:tab w:val="num" w:pos="680"/>
        </w:tabs>
        <w:ind w:left="680" w:hanging="340"/>
      </w:pPr>
      <w:rPr>
        <w:rFonts w:ascii="Wingdings" w:hAnsi="Wingdings" w:cs="Wingdings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pStyle w:val="30"/>
      <w:lvlText w:val=""/>
      <w:lvlJc w:val="left"/>
      <w:pPr>
        <w:tabs>
          <w:tab w:val="num" w:pos="1720"/>
        </w:tabs>
        <w:ind w:left="1720" w:hanging="340"/>
      </w:pPr>
      <w:rPr>
        <w:rFonts w:ascii="Wingdings 2" w:hAnsi="Wingdings 2" w:cs="Times New Roman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Cs w:val="24"/>
      </w:rPr>
    </w:lvl>
  </w:abstractNum>
  <w:abstractNum w:abstractNumId="14" w15:restartNumberingAfterBreak="0">
    <w:nsid w:val="013157A4"/>
    <w:multiLevelType w:val="hybridMultilevel"/>
    <w:tmpl w:val="097A0BD2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018B53BE"/>
    <w:multiLevelType w:val="hybridMultilevel"/>
    <w:tmpl w:val="CA385D3E"/>
    <w:lvl w:ilvl="0" w:tplc="80441AB8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817B62"/>
    <w:multiLevelType w:val="hybridMultilevel"/>
    <w:tmpl w:val="8D126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522891"/>
    <w:multiLevelType w:val="hybridMultilevel"/>
    <w:tmpl w:val="9650E44A"/>
    <w:lvl w:ilvl="0" w:tplc="E03AD61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37475"/>
    <w:multiLevelType w:val="multilevel"/>
    <w:tmpl w:val="1DC0D1C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FF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19" w15:restartNumberingAfterBreak="0">
    <w:nsid w:val="27F46BD7"/>
    <w:multiLevelType w:val="multilevel"/>
    <w:tmpl w:val="2054938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13215E1"/>
    <w:multiLevelType w:val="hybridMultilevel"/>
    <w:tmpl w:val="C2CEDFA0"/>
    <w:lvl w:ilvl="0" w:tplc="A1E8C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F6BA4"/>
    <w:multiLevelType w:val="multilevel"/>
    <w:tmpl w:val="90D2746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79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22" w15:restartNumberingAfterBreak="0">
    <w:nsid w:val="3CFF4585"/>
    <w:multiLevelType w:val="multilevel"/>
    <w:tmpl w:val="F292842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2E2FBF"/>
    <w:multiLevelType w:val="multilevel"/>
    <w:tmpl w:val="C068EF8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493130A0"/>
    <w:multiLevelType w:val="multilevel"/>
    <w:tmpl w:val="90A0C8D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b/>
      </w:rPr>
    </w:lvl>
  </w:abstractNum>
  <w:abstractNum w:abstractNumId="25" w15:restartNumberingAfterBreak="0">
    <w:nsid w:val="4A2B1F8A"/>
    <w:multiLevelType w:val="multilevel"/>
    <w:tmpl w:val="3AE23E8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 w15:restartNumberingAfterBreak="0">
    <w:nsid w:val="5183641B"/>
    <w:multiLevelType w:val="hybridMultilevel"/>
    <w:tmpl w:val="D15EB0EE"/>
    <w:lvl w:ilvl="0" w:tplc="2E56EC40">
      <w:start w:val="1"/>
      <w:numFmt w:val="upperRoman"/>
      <w:lvlText w:val="%1."/>
      <w:lvlJc w:val="left"/>
      <w:pPr>
        <w:ind w:left="8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544640C7"/>
    <w:multiLevelType w:val="multilevel"/>
    <w:tmpl w:val="FC364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 w15:restartNumberingAfterBreak="0">
    <w:nsid w:val="64450707"/>
    <w:multiLevelType w:val="multilevel"/>
    <w:tmpl w:val="8504795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405"/>
      </w:p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9" w15:restartNumberingAfterBreak="0">
    <w:nsid w:val="64670F27"/>
    <w:multiLevelType w:val="multilevel"/>
    <w:tmpl w:val="999A2A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5F23B7D"/>
    <w:multiLevelType w:val="hybridMultilevel"/>
    <w:tmpl w:val="C38A1E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92F0DBA"/>
    <w:multiLevelType w:val="hybridMultilevel"/>
    <w:tmpl w:val="92B25E98"/>
    <w:lvl w:ilvl="0" w:tplc="79343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D26660">
      <w:numFmt w:val="none"/>
      <w:lvlText w:val=""/>
      <w:lvlJc w:val="left"/>
      <w:pPr>
        <w:tabs>
          <w:tab w:val="num" w:pos="360"/>
        </w:tabs>
      </w:pPr>
    </w:lvl>
    <w:lvl w:ilvl="2" w:tplc="FDC66084">
      <w:numFmt w:val="none"/>
      <w:lvlText w:val=""/>
      <w:lvlJc w:val="left"/>
      <w:pPr>
        <w:tabs>
          <w:tab w:val="num" w:pos="360"/>
        </w:tabs>
      </w:pPr>
    </w:lvl>
    <w:lvl w:ilvl="3" w:tplc="2654E10C">
      <w:numFmt w:val="none"/>
      <w:lvlText w:val=""/>
      <w:lvlJc w:val="left"/>
      <w:pPr>
        <w:tabs>
          <w:tab w:val="num" w:pos="360"/>
        </w:tabs>
      </w:pPr>
    </w:lvl>
    <w:lvl w:ilvl="4" w:tplc="4D0EA49C">
      <w:numFmt w:val="none"/>
      <w:lvlText w:val=""/>
      <w:lvlJc w:val="left"/>
      <w:pPr>
        <w:tabs>
          <w:tab w:val="num" w:pos="360"/>
        </w:tabs>
      </w:pPr>
    </w:lvl>
    <w:lvl w:ilvl="5" w:tplc="91F2750E">
      <w:numFmt w:val="none"/>
      <w:lvlText w:val=""/>
      <w:lvlJc w:val="left"/>
      <w:pPr>
        <w:tabs>
          <w:tab w:val="num" w:pos="360"/>
        </w:tabs>
      </w:pPr>
    </w:lvl>
    <w:lvl w:ilvl="6" w:tplc="2F2C0820">
      <w:numFmt w:val="none"/>
      <w:lvlText w:val=""/>
      <w:lvlJc w:val="left"/>
      <w:pPr>
        <w:tabs>
          <w:tab w:val="num" w:pos="360"/>
        </w:tabs>
      </w:pPr>
    </w:lvl>
    <w:lvl w:ilvl="7" w:tplc="20163C48">
      <w:numFmt w:val="none"/>
      <w:lvlText w:val=""/>
      <w:lvlJc w:val="left"/>
      <w:pPr>
        <w:tabs>
          <w:tab w:val="num" w:pos="360"/>
        </w:tabs>
      </w:pPr>
    </w:lvl>
    <w:lvl w:ilvl="8" w:tplc="1316B484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759B1E79"/>
    <w:multiLevelType w:val="hybridMultilevel"/>
    <w:tmpl w:val="B79207AC"/>
    <w:lvl w:ilvl="0" w:tplc="3B021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17069"/>
    <w:multiLevelType w:val="hybridMultilevel"/>
    <w:tmpl w:val="C38A1E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6"/>
  </w:num>
  <w:num w:numId="16">
    <w:abstractNumId w:val="2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30"/>
  </w:num>
  <w:num w:numId="24">
    <w:abstractNumId w:val="21"/>
  </w:num>
  <w:num w:numId="25">
    <w:abstractNumId w:val="25"/>
  </w:num>
  <w:num w:numId="26">
    <w:abstractNumId w:val="27"/>
  </w:num>
  <w:num w:numId="27">
    <w:abstractNumId w:val="17"/>
  </w:num>
  <w:num w:numId="28">
    <w:abstractNumId w:val="29"/>
  </w:num>
  <w:num w:numId="29">
    <w:abstractNumId w:val="19"/>
  </w:num>
  <w:num w:numId="30">
    <w:abstractNumId w:val="22"/>
  </w:num>
  <w:num w:numId="31">
    <w:abstractNumId w:val="16"/>
  </w:num>
  <w:num w:numId="32">
    <w:abstractNumId w:val="20"/>
  </w:num>
  <w:num w:numId="33">
    <w:abstractNumId w:val="32"/>
  </w:num>
  <w:num w:numId="34">
    <w:abstractNumId w:val="15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845"/>
    <w:rsid w:val="00003556"/>
    <w:rsid w:val="00022B16"/>
    <w:rsid w:val="00025A02"/>
    <w:rsid w:val="00027A2B"/>
    <w:rsid w:val="000464F0"/>
    <w:rsid w:val="00052184"/>
    <w:rsid w:val="00060F0B"/>
    <w:rsid w:val="000612C7"/>
    <w:rsid w:val="000618A4"/>
    <w:rsid w:val="0006486D"/>
    <w:rsid w:val="00070879"/>
    <w:rsid w:val="00082FA7"/>
    <w:rsid w:val="000842F7"/>
    <w:rsid w:val="000910C8"/>
    <w:rsid w:val="00092230"/>
    <w:rsid w:val="00097D31"/>
    <w:rsid w:val="000A26D3"/>
    <w:rsid w:val="000A50FA"/>
    <w:rsid w:val="000A6AE5"/>
    <w:rsid w:val="000A769E"/>
    <w:rsid w:val="000A7B1F"/>
    <w:rsid w:val="000B5B1B"/>
    <w:rsid w:val="000D26B8"/>
    <w:rsid w:val="000D5162"/>
    <w:rsid w:val="000D54CB"/>
    <w:rsid w:val="000D5C3A"/>
    <w:rsid w:val="000E2062"/>
    <w:rsid w:val="000E44A2"/>
    <w:rsid w:val="000E68F1"/>
    <w:rsid w:val="000E79D8"/>
    <w:rsid w:val="001059A8"/>
    <w:rsid w:val="00106972"/>
    <w:rsid w:val="001075D2"/>
    <w:rsid w:val="001153C7"/>
    <w:rsid w:val="001166C5"/>
    <w:rsid w:val="001372E3"/>
    <w:rsid w:val="001633BC"/>
    <w:rsid w:val="00164788"/>
    <w:rsid w:val="00164F4E"/>
    <w:rsid w:val="00167D09"/>
    <w:rsid w:val="001737EE"/>
    <w:rsid w:val="001742E2"/>
    <w:rsid w:val="00176277"/>
    <w:rsid w:val="00180724"/>
    <w:rsid w:val="0018119D"/>
    <w:rsid w:val="0018450F"/>
    <w:rsid w:val="0019094F"/>
    <w:rsid w:val="00191460"/>
    <w:rsid w:val="0019394F"/>
    <w:rsid w:val="001A5999"/>
    <w:rsid w:val="001A6EEA"/>
    <w:rsid w:val="001B3B33"/>
    <w:rsid w:val="001C068E"/>
    <w:rsid w:val="001C3CA0"/>
    <w:rsid w:val="001C6F04"/>
    <w:rsid w:val="001F7D13"/>
    <w:rsid w:val="00204535"/>
    <w:rsid w:val="00205EF5"/>
    <w:rsid w:val="00206E20"/>
    <w:rsid w:val="002115B2"/>
    <w:rsid w:val="0021275B"/>
    <w:rsid w:val="0022516F"/>
    <w:rsid w:val="00237602"/>
    <w:rsid w:val="002432F2"/>
    <w:rsid w:val="00246A38"/>
    <w:rsid w:val="002524B9"/>
    <w:rsid w:val="00267835"/>
    <w:rsid w:val="00293951"/>
    <w:rsid w:val="002A5261"/>
    <w:rsid w:val="002B6F85"/>
    <w:rsid w:val="002C1413"/>
    <w:rsid w:val="002F2104"/>
    <w:rsid w:val="002F5BE8"/>
    <w:rsid w:val="003061D9"/>
    <w:rsid w:val="00310816"/>
    <w:rsid w:val="00335A25"/>
    <w:rsid w:val="003420E0"/>
    <w:rsid w:val="00342C6F"/>
    <w:rsid w:val="00363D35"/>
    <w:rsid w:val="0037034F"/>
    <w:rsid w:val="0039567B"/>
    <w:rsid w:val="003A2EFE"/>
    <w:rsid w:val="003B1ADC"/>
    <w:rsid w:val="003B67EF"/>
    <w:rsid w:val="003C200E"/>
    <w:rsid w:val="003C6B90"/>
    <w:rsid w:val="003D6DB0"/>
    <w:rsid w:val="003F149E"/>
    <w:rsid w:val="003F5C88"/>
    <w:rsid w:val="004047AF"/>
    <w:rsid w:val="004156DB"/>
    <w:rsid w:val="0042020C"/>
    <w:rsid w:val="0042571C"/>
    <w:rsid w:val="00433588"/>
    <w:rsid w:val="00440B6C"/>
    <w:rsid w:val="004444C6"/>
    <w:rsid w:val="00452CC2"/>
    <w:rsid w:val="00453651"/>
    <w:rsid w:val="00455065"/>
    <w:rsid w:val="00472AB2"/>
    <w:rsid w:val="00474519"/>
    <w:rsid w:val="00475568"/>
    <w:rsid w:val="00483937"/>
    <w:rsid w:val="00492C60"/>
    <w:rsid w:val="00492D74"/>
    <w:rsid w:val="00495CDC"/>
    <w:rsid w:val="00496E2D"/>
    <w:rsid w:val="004A10D0"/>
    <w:rsid w:val="004A1380"/>
    <w:rsid w:val="004A2A34"/>
    <w:rsid w:val="004A74C3"/>
    <w:rsid w:val="004B7E1C"/>
    <w:rsid w:val="004C588E"/>
    <w:rsid w:val="004C63E4"/>
    <w:rsid w:val="004F1034"/>
    <w:rsid w:val="004F4AE0"/>
    <w:rsid w:val="0051326E"/>
    <w:rsid w:val="00522B43"/>
    <w:rsid w:val="0053224E"/>
    <w:rsid w:val="00540147"/>
    <w:rsid w:val="0055543C"/>
    <w:rsid w:val="0057265B"/>
    <w:rsid w:val="00576749"/>
    <w:rsid w:val="00576FE2"/>
    <w:rsid w:val="005952BE"/>
    <w:rsid w:val="005969A7"/>
    <w:rsid w:val="005A13A4"/>
    <w:rsid w:val="005B2A98"/>
    <w:rsid w:val="005B5BC3"/>
    <w:rsid w:val="005D4CAE"/>
    <w:rsid w:val="005F4A73"/>
    <w:rsid w:val="005F4D8E"/>
    <w:rsid w:val="005F5E87"/>
    <w:rsid w:val="00604F2A"/>
    <w:rsid w:val="00613E67"/>
    <w:rsid w:val="00616E05"/>
    <w:rsid w:val="00617851"/>
    <w:rsid w:val="00621518"/>
    <w:rsid w:val="00624344"/>
    <w:rsid w:val="006267F5"/>
    <w:rsid w:val="0062738B"/>
    <w:rsid w:val="00636DAA"/>
    <w:rsid w:val="0064507B"/>
    <w:rsid w:val="006459F7"/>
    <w:rsid w:val="00647276"/>
    <w:rsid w:val="00665892"/>
    <w:rsid w:val="006664ED"/>
    <w:rsid w:val="00686A2B"/>
    <w:rsid w:val="006908AF"/>
    <w:rsid w:val="006928DE"/>
    <w:rsid w:val="00696E2F"/>
    <w:rsid w:val="006B03CE"/>
    <w:rsid w:val="006B6AA3"/>
    <w:rsid w:val="006C4FE0"/>
    <w:rsid w:val="006E0D64"/>
    <w:rsid w:val="006E1A97"/>
    <w:rsid w:val="006E3F0B"/>
    <w:rsid w:val="006F6B61"/>
    <w:rsid w:val="0070153D"/>
    <w:rsid w:val="00702F16"/>
    <w:rsid w:val="0070502E"/>
    <w:rsid w:val="00711E77"/>
    <w:rsid w:val="007140EA"/>
    <w:rsid w:val="0071529A"/>
    <w:rsid w:val="0072735E"/>
    <w:rsid w:val="007329AC"/>
    <w:rsid w:val="007368A1"/>
    <w:rsid w:val="00746A43"/>
    <w:rsid w:val="0075094F"/>
    <w:rsid w:val="00756A53"/>
    <w:rsid w:val="0075748A"/>
    <w:rsid w:val="00765C52"/>
    <w:rsid w:val="00780557"/>
    <w:rsid w:val="007951FA"/>
    <w:rsid w:val="007A3F75"/>
    <w:rsid w:val="007B0142"/>
    <w:rsid w:val="007B08CA"/>
    <w:rsid w:val="007B23B8"/>
    <w:rsid w:val="007B6C35"/>
    <w:rsid w:val="007C1845"/>
    <w:rsid w:val="007C2E0A"/>
    <w:rsid w:val="007C6BDE"/>
    <w:rsid w:val="007D0117"/>
    <w:rsid w:val="007D205F"/>
    <w:rsid w:val="007D2155"/>
    <w:rsid w:val="007D5C24"/>
    <w:rsid w:val="007E3B3C"/>
    <w:rsid w:val="007F2AC0"/>
    <w:rsid w:val="007F76F9"/>
    <w:rsid w:val="0081488C"/>
    <w:rsid w:val="0082193B"/>
    <w:rsid w:val="0082709D"/>
    <w:rsid w:val="00830B48"/>
    <w:rsid w:val="00832C50"/>
    <w:rsid w:val="00834261"/>
    <w:rsid w:val="00837A59"/>
    <w:rsid w:val="00844B4B"/>
    <w:rsid w:val="008516DA"/>
    <w:rsid w:val="00870D61"/>
    <w:rsid w:val="00874250"/>
    <w:rsid w:val="00881156"/>
    <w:rsid w:val="0089013A"/>
    <w:rsid w:val="00895216"/>
    <w:rsid w:val="00895D4D"/>
    <w:rsid w:val="008B007C"/>
    <w:rsid w:val="008B39B9"/>
    <w:rsid w:val="008C10AC"/>
    <w:rsid w:val="008C7292"/>
    <w:rsid w:val="008D49F9"/>
    <w:rsid w:val="008E2CA6"/>
    <w:rsid w:val="008E4D61"/>
    <w:rsid w:val="008F006A"/>
    <w:rsid w:val="008F05C3"/>
    <w:rsid w:val="008F0ED6"/>
    <w:rsid w:val="008F48CF"/>
    <w:rsid w:val="009012AF"/>
    <w:rsid w:val="00902AEC"/>
    <w:rsid w:val="009066D4"/>
    <w:rsid w:val="00910601"/>
    <w:rsid w:val="0092577A"/>
    <w:rsid w:val="00925F4D"/>
    <w:rsid w:val="00940384"/>
    <w:rsid w:val="00940460"/>
    <w:rsid w:val="0094363E"/>
    <w:rsid w:val="00945C81"/>
    <w:rsid w:val="00947B58"/>
    <w:rsid w:val="009559AE"/>
    <w:rsid w:val="00963A42"/>
    <w:rsid w:val="009764F1"/>
    <w:rsid w:val="00992C03"/>
    <w:rsid w:val="009A11BA"/>
    <w:rsid w:val="009A1D72"/>
    <w:rsid w:val="009B21FA"/>
    <w:rsid w:val="009C3FD5"/>
    <w:rsid w:val="009D2FF7"/>
    <w:rsid w:val="009D3B7E"/>
    <w:rsid w:val="009D4F49"/>
    <w:rsid w:val="009D6A11"/>
    <w:rsid w:val="009F41AC"/>
    <w:rsid w:val="00A03A80"/>
    <w:rsid w:val="00A26928"/>
    <w:rsid w:val="00A41575"/>
    <w:rsid w:val="00A441A2"/>
    <w:rsid w:val="00A52FBB"/>
    <w:rsid w:val="00A648DB"/>
    <w:rsid w:val="00A70345"/>
    <w:rsid w:val="00A71D80"/>
    <w:rsid w:val="00A828FB"/>
    <w:rsid w:val="00A8313F"/>
    <w:rsid w:val="00A86B16"/>
    <w:rsid w:val="00A879BB"/>
    <w:rsid w:val="00A87AC7"/>
    <w:rsid w:val="00A915EC"/>
    <w:rsid w:val="00A94661"/>
    <w:rsid w:val="00AA3892"/>
    <w:rsid w:val="00AB38DB"/>
    <w:rsid w:val="00AB568B"/>
    <w:rsid w:val="00AB710A"/>
    <w:rsid w:val="00AC4989"/>
    <w:rsid w:val="00AD1CDB"/>
    <w:rsid w:val="00AD315E"/>
    <w:rsid w:val="00AD4E24"/>
    <w:rsid w:val="00AE11B0"/>
    <w:rsid w:val="00AE11C8"/>
    <w:rsid w:val="00AE199A"/>
    <w:rsid w:val="00AE70D0"/>
    <w:rsid w:val="00B01511"/>
    <w:rsid w:val="00B13609"/>
    <w:rsid w:val="00B13FE7"/>
    <w:rsid w:val="00B21543"/>
    <w:rsid w:val="00B36FDA"/>
    <w:rsid w:val="00B4509E"/>
    <w:rsid w:val="00B456AD"/>
    <w:rsid w:val="00B52056"/>
    <w:rsid w:val="00B52AFE"/>
    <w:rsid w:val="00B60267"/>
    <w:rsid w:val="00B6187E"/>
    <w:rsid w:val="00B63F44"/>
    <w:rsid w:val="00B64572"/>
    <w:rsid w:val="00B87502"/>
    <w:rsid w:val="00BA14A0"/>
    <w:rsid w:val="00BA2EA3"/>
    <w:rsid w:val="00BA3006"/>
    <w:rsid w:val="00BA6BE2"/>
    <w:rsid w:val="00BB354F"/>
    <w:rsid w:val="00BB5028"/>
    <w:rsid w:val="00BB5226"/>
    <w:rsid w:val="00BB63C0"/>
    <w:rsid w:val="00BB64CE"/>
    <w:rsid w:val="00BB79E2"/>
    <w:rsid w:val="00BC46A5"/>
    <w:rsid w:val="00BE0D8D"/>
    <w:rsid w:val="00C03A90"/>
    <w:rsid w:val="00C068AB"/>
    <w:rsid w:val="00C16235"/>
    <w:rsid w:val="00C21C36"/>
    <w:rsid w:val="00C22A2B"/>
    <w:rsid w:val="00C23A37"/>
    <w:rsid w:val="00C3648D"/>
    <w:rsid w:val="00C40DF0"/>
    <w:rsid w:val="00C41C03"/>
    <w:rsid w:val="00C4222D"/>
    <w:rsid w:val="00C43BA1"/>
    <w:rsid w:val="00C47B14"/>
    <w:rsid w:val="00C50337"/>
    <w:rsid w:val="00C56B9E"/>
    <w:rsid w:val="00C579C3"/>
    <w:rsid w:val="00C57E6E"/>
    <w:rsid w:val="00C60192"/>
    <w:rsid w:val="00C63845"/>
    <w:rsid w:val="00C67F49"/>
    <w:rsid w:val="00C73E0B"/>
    <w:rsid w:val="00C80CEA"/>
    <w:rsid w:val="00C83D0C"/>
    <w:rsid w:val="00C91CEA"/>
    <w:rsid w:val="00C91EDE"/>
    <w:rsid w:val="00C93102"/>
    <w:rsid w:val="00C959EB"/>
    <w:rsid w:val="00CA267D"/>
    <w:rsid w:val="00CB6910"/>
    <w:rsid w:val="00CC0C99"/>
    <w:rsid w:val="00CC7741"/>
    <w:rsid w:val="00CD26DC"/>
    <w:rsid w:val="00CF05E5"/>
    <w:rsid w:val="00CF5F89"/>
    <w:rsid w:val="00D042AB"/>
    <w:rsid w:val="00D12382"/>
    <w:rsid w:val="00D1248C"/>
    <w:rsid w:val="00D12BAD"/>
    <w:rsid w:val="00D13B5C"/>
    <w:rsid w:val="00D13E30"/>
    <w:rsid w:val="00D22E18"/>
    <w:rsid w:val="00D236DC"/>
    <w:rsid w:val="00D31399"/>
    <w:rsid w:val="00D4059B"/>
    <w:rsid w:val="00D502F1"/>
    <w:rsid w:val="00D53069"/>
    <w:rsid w:val="00D56305"/>
    <w:rsid w:val="00D62A50"/>
    <w:rsid w:val="00D84E7A"/>
    <w:rsid w:val="00D9786F"/>
    <w:rsid w:val="00DB0756"/>
    <w:rsid w:val="00DB4B28"/>
    <w:rsid w:val="00DB4D92"/>
    <w:rsid w:val="00DC2F37"/>
    <w:rsid w:val="00DC3BDD"/>
    <w:rsid w:val="00DD3613"/>
    <w:rsid w:val="00DD7A1C"/>
    <w:rsid w:val="00DD7D16"/>
    <w:rsid w:val="00DE0BAF"/>
    <w:rsid w:val="00DE34D7"/>
    <w:rsid w:val="00DF1657"/>
    <w:rsid w:val="00DF1D26"/>
    <w:rsid w:val="00E24C47"/>
    <w:rsid w:val="00E25875"/>
    <w:rsid w:val="00E45AEA"/>
    <w:rsid w:val="00E47CA3"/>
    <w:rsid w:val="00E54C87"/>
    <w:rsid w:val="00E62D70"/>
    <w:rsid w:val="00E748D9"/>
    <w:rsid w:val="00E773D9"/>
    <w:rsid w:val="00E77F62"/>
    <w:rsid w:val="00E8235E"/>
    <w:rsid w:val="00E902A1"/>
    <w:rsid w:val="00E9037F"/>
    <w:rsid w:val="00E921FC"/>
    <w:rsid w:val="00EA4354"/>
    <w:rsid w:val="00EA6107"/>
    <w:rsid w:val="00EA772B"/>
    <w:rsid w:val="00EB4D4D"/>
    <w:rsid w:val="00EC4BC7"/>
    <w:rsid w:val="00EC4D8C"/>
    <w:rsid w:val="00ED44B4"/>
    <w:rsid w:val="00ED5BFF"/>
    <w:rsid w:val="00EE12CB"/>
    <w:rsid w:val="00EE2080"/>
    <w:rsid w:val="00EE6113"/>
    <w:rsid w:val="00EE622B"/>
    <w:rsid w:val="00EE73E1"/>
    <w:rsid w:val="00EF0DB4"/>
    <w:rsid w:val="00EF55D4"/>
    <w:rsid w:val="00F00A6E"/>
    <w:rsid w:val="00F018FE"/>
    <w:rsid w:val="00F0743C"/>
    <w:rsid w:val="00F220A1"/>
    <w:rsid w:val="00F23EFE"/>
    <w:rsid w:val="00F2444A"/>
    <w:rsid w:val="00F24F5D"/>
    <w:rsid w:val="00F33AFC"/>
    <w:rsid w:val="00F46EB5"/>
    <w:rsid w:val="00F5038D"/>
    <w:rsid w:val="00F50980"/>
    <w:rsid w:val="00F64D5D"/>
    <w:rsid w:val="00F67243"/>
    <w:rsid w:val="00F73A2E"/>
    <w:rsid w:val="00F76AA1"/>
    <w:rsid w:val="00F819BE"/>
    <w:rsid w:val="00F82F50"/>
    <w:rsid w:val="00F97844"/>
    <w:rsid w:val="00F97F74"/>
    <w:rsid w:val="00FA4BDA"/>
    <w:rsid w:val="00FA4E6E"/>
    <w:rsid w:val="00FA7B3E"/>
    <w:rsid w:val="00FB21A4"/>
    <w:rsid w:val="00FB355D"/>
    <w:rsid w:val="00FB4270"/>
    <w:rsid w:val="00FC33D0"/>
    <w:rsid w:val="00FD77F6"/>
    <w:rsid w:val="00FE029E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BC8B"/>
  <w15:docId w15:val="{97191A28-BC09-47AE-A5A9-7E08F752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3BC"/>
    <w:pPr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4"/>
    <w:qFormat/>
    <w:rsid w:val="007C1845"/>
    <w:pPr>
      <w:keepNext/>
      <w:numPr>
        <w:numId w:val="1"/>
      </w:numPr>
      <w:outlineLvl w:val="0"/>
    </w:pPr>
    <w:rPr>
      <w:sz w:val="24"/>
    </w:rPr>
  </w:style>
  <w:style w:type="paragraph" w:styleId="20">
    <w:name w:val="heading 2"/>
    <w:basedOn w:val="a"/>
    <w:link w:val="21"/>
    <w:qFormat/>
    <w:rsid w:val="00895D4D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1"/>
    <w:qFormat/>
    <w:rsid w:val="007C1845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1"/>
    <w:qFormat/>
    <w:rsid w:val="007C1845"/>
    <w:pPr>
      <w:keepNext/>
      <w:numPr>
        <w:ilvl w:val="3"/>
        <w:numId w:val="1"/>
      </w:numPr>
      <w:ind w:left="0" w:firstLine="72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7C1845"/>
    <w:pPr>
      <w:keepNext/>
      <w:numPr>
        <w:ilvl w:val="4"/>
        <w:numId w:val="1"/>
      </w:numPr>
      <w:jc w:val="center"/>
      <w:outlineLvl w:val="4"/>
    </w:pPr>
    <w:rPr>
      <w:b/>
      <w:i/>
      <w:sz w:val="24"/>
    </w:rPr>
  </w:style>
  <w:style w:type="paragraph" w:styleId="6">
    <w:name w:val="heading 6"/>
    <w:basedOn w:val="a"/>
    <w:next w:val="a"/>
    <w:link w:val="60"/>
    <w:qFormat/>
    <w:rsid w:val="007C1845"/>
    <w:pPr>
      <w:keepNext/>
      <w:numPr>
        <w:ilvl w:val="5"/>
        <w:numId w:val="1"/>
      </w:numPr>
      <w:jc w:val="both"/>
      <w:outlineLvl w:val="5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7C1845"/>
    <w:pPr>
      <w:keepNext/>
      <w:numPr>
        <w:ilvl w:val="6"/>
        <w:numId w:val="1"/>
      </w:numPr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7C1845"/>
    <w:pPr>
      <w:keepNext/>
      <w:numPr>
        <w:ilvl w:val="7"/>
        <w:numId w:val="1"/>
      </w:numPr>
      <w:ind w:left="4956" w:firstLine="708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7C1845"/>
    <w:pPr>
      <w:keepNext/>
      <w:numPr>
        <w:ilvl w:val="8"/>
        <w:numId w:val="1"/>
      </w:numPr>
      <w:outlineLvl w:val="8"/>
    </w:pPr>
    <w:rPr>
      <w:rFonts w:ascii="Arial" w:hAnsi="Arial" w:cs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rsid w:val="00895D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4">
    <w:name w:val="Заголовок 1 Знак"/>
    <w:basedOn w:val="a0"/>
    <w:link w:val="1"/>
    <w:rsid w:val="007C184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0"/>
    <w:link w:val="3"/>
    <w:rsid w:val="007C184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1">
    <w:name w:val="Заголовок 4 Знак"/>
    <w:basedOn w:val="a0"/>
    <w:link w:val="4"/>
    <w:rsid w:val="007C184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7C1845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7C1845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7C184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7C184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7C1845"/>
    <w:rPr>
      <w:rFonts w:ascii="Arial" w:eastAsia="Times New Roman" w:hAnsi="Arial" w:cs="Arial"/>
      <w:b/>
      <w:sz w:val="36"/>
      <w:szCs w:val="20"/>
      <w:lang w:eastAsia="ar-SA"/>
    </w:rPr>
  </w:style>
  <w:style w:type="character" w:customStyle="1" w:styleId="WW8Num1z0">
    <w:name w:val="WW8Num1z0"/>
    <w:rsid w:val="007C1845"/>
    <w:rPr>
      <w:rFonts w:ascii="Symbol" w:hAnsi="Symbol" w:cs="Symbol" w:hint="default"/>
    </w:rPr>
  </w:style>
  <w:style w:type="character" w:customStyle="1" w:styleId="WW8Num1z1">
    <w:name w:val="WW8Num1z1"/>
    <w:rsid w:val="007C1845"/>
  </w:style>
  <w:style w:type="character" w:customStyle="1" w:styleId="WW8Num1z2">
    <w:name w:val="WW8Num1z2"/>
    <w:rsid w:val="007C1845"/>
  </w:style>
  <w:style w:type="character" w:customStyle="1" w:styleId="WW8Num1z3">
    <w:name w:val="WW8Num1z3"/>
    <w:rsid w:val="007C1845"/>
  </w:style>
  <w:style w:type="character" w:customStyle="1" w:styleId="WW8Num1z4">
    <w:name w:val="WW8Num1z4"/>
    <w:rsid w:val="007C1845"/>
  </w:style>
  <w:style w:type="character" w:customStyle="1" w:styleId="WW8Num1z5">
    <w:name w:val="WW8Num1z5"/>
    <w:rsid w:val="007C1845"/>
  </w:style>
  <w:style w:type="character" w:customStyle="1" w:styleId="WW8Num1z6">
    <w:name w:val="WW8Num1z6"/>
    <w:rsid w:val="007C1845"/>
  </w:style>
  <w:style w:type="character" w:customStyle="1" w:styleId="WW8Num1z7">
    <w:name w:val="WW8Num1z7"/>
    <w:rsid w:val="007C1845"/>
  </w:style>
  <w:style w:type="character" w:customStyle="1" w:styleId="WW8Num1z8">
    <w:name w:val="WW8Num1z8"/>
    <w:rsid w:val="007C1845"/>
  </w:style>
  <w:style w:type="character" w:customStyle="1" w:styleId="WW8Num2z0">
    <w:name w:val="WW8Num2z0"/>
    <w:rsid w:val="007C1845"/>
    <w:rPr>
      <w:rFonts w:ascii="Symbol" w:hAnsi="Symbol" w:cs="Symbol" w:hint="default"/>
    </w:rPr>
  </w:style>
  <w:style w:type="character" w:customStyle="1" w:styleId="WW8Num3z0">
    <w:name w:val="WW8Num3z0"/>
    <w:rsid w:val="007C1845"/>
    <w:rPr>
      <w:rFonts w:cs="Times New Roman" w:hint="default"/>
    </w:rPr>
  </w:style>
  <w:style w:type="character" w:customStyle="1" w:styleId="WW8Num4z0">
    <w:name w:val="WW8Num4z0"/>
    <w:rsid w:val="007C1845"/>
    <w:rPr>
      <w:rFonts w:cs="Times New Roman" w:hint="default"/>
    </w:rPr>
  </w:style>
  <w:style w:type="character" w:customStyle="1" w:styleId="WW8Num5z0">
    <w:name w:val="WW8Num5z0"/>
    <w:rsid w:val="007C1845"/>
    <w:rPr>
      <w:rFonts w:ascii="Wingdings" w:hAnsi="Wingdings" w:cs="Wingdings" w:hint="default"/>
    </w:rPr>
  </w:style>
  <w:style w:type="character" w:customStyle="1" w:styleId="WW8Num6z0">
    <w:name w:val="WW8Num6z0"/>
    <w:rsid w:val="007C1845"/>
    <w:rPr>
      <w:rFonts w:ascii="Wingdings" w:hAnsi="Wingdings" w:cs="Wingdings" w:hint="default"/>
      <w:sz w:val="24"/>
      <w:szCs w:val="24"/>
    </w:rPr>
  </w:style>
  <w:style w:type="character" w:customStyle="1" w:styleId="WW8Num7z0">
    <w:name w:val="WW8Num7z0"/>
    <w:rsid w:val="007C1845"/>
    <w:rPr>
      <w:rFonts w:ascii="Symbol" w:hAnsi="Symbol" w:cs="Symbol" w:hint="default"/>
      <w:sz w:val="20"/>
    </w:rPr>
  </w:style>
  <w:style w:type="character" w:customStyle="1" w:styleId="WW8Num8z0">
    <w:name w:val="WW8Num8z0"/>
    <w:rsid w:val="007C1845"/>
    <w:rPr>
      <w:rFonts w:hint="default"/>
      <w:b/>
      <w:sz w:val="24"/>
    </w:rPr>
  </w:style>
  <w:style w:type="character" w:customStyle="1" w:styleId="WW8Num9z0">
    <w:name w:val="WW8Num9z0"/>
    <w:rsid w:val="007C1845"/>
    <w:rPr>
      <w:bCs/>
      <w:sz w:val="24"/>
      <w:szCs w:val="24"/>
    </w:rPr>
  </w:style>
  <w:style w:type="character" w:customStyle="1" w:styleId="WW8Num10z0">
    <w:name w:val="WW8Num10z0"/>
    <w:rsid w:val="007C1845"/>
    <w:rPr>
      <w:rFonts w:ascii="Wingdings" w:hAnsi="Wingdings" w:cs="Wingdings" w:hint="default"/>
      <w:sz w:val="24"/>
    </w:rPr>
  </w:style>
  <w:style w:type="character" w:customStyle="1" w:styleId="WW8Num11z0">
    <w:name w:val="WW8Num11z0"/>
    <w:rsid w:val="007C1845"/>
    <w:rPr>
      <w:rFonts w:cs="Times New Roman" w:hint="default"/>
    </w:rPr>
  </w:style>
  <w:style w:type="character" w:customStyle="1" w:styleId="WW8Num12z0">
    <w:name w:val="WW8Num12z0"/>
    <w:rsid w:val="007C1845"/>
    <w:rPr>
      <w:rFonts w:ascii="Wingdings" w:hAnsi="Wingdings" w:cs="Wingdings" w:hint="default"/>
    </w:rPr>
  </w:style>
  <w:style w:type="character" w:customStyle="1" w:styleId="WW8Num13z0">
    <w:name w:val="WW8Num13z0"/>
    <w:rsid w:val="007C1845"/>
    <w:rPr>
      <w:rFonts w:cs="Times New Roman"/>
    </w:rPr>
  </w:style>
  <w:style w:type="character" w:customStyle="1" w:styleId="WW8Num14z0">
    <w:name w:val="WW8Num14z0"/>
    <w:rsid w:val="007C1845"/>
    <w:rPr>
      <w:rFonts w:cs="Times New Roman"/>
      <w:szCs w:val="24"/>
    </w:rPr>
  </w:style>
  <w:style w:type="character" w:customStyle="1" w:styleId="WW8Num2z1">
    <w:name w:val="WW8Num2z1"/>
    <w:rsid w:val="007C1845"/>
    <w:rPr>
      <w:rFonts w:ascii="Courier New" w:hAnsi="Courier New" w:cs="Courier New" w:hint="default"/>
    </w:rPr>
  </w:style>
  <w:style w:type="character" w:customStyle="1" w:styleId="WW8Num2z2">
    <w:name w:val="WW8Num2z2"/>
    <w:rsid w:val="007C1845"/>
    <w:rPr>
      <w:rFonts w:ascii="Wingdings" w:hAnsi="Wingdings" w:cs="Wingdings" w:hint="default"/>
    </w:rPr>
  </w:style>
  <w:style w:type="character" w:customStyle="1" w:styleId="WW8Num3z1">
    <w:name w:val="WW8Num3z1"/>
    <w:rsid w:val="007C1845"/>
    <w:rPr>
      <w:rFonts w:cs="Times New Roman"/>
    </w:rPr>
  </w:style>
  <w:style w:type="character" w:customStyle="1" w:styleId="WW8Num4z1">
    <w:name w:val="WW8Num4z1"/>
    <w:rsid w:val="007C1845"/>
    <w:rPr>
      <w:rFonts w:cs="Times New Roman"/>
    </w:rPr>
  </w:style>
  <w:style w:type="character" w:customStyle="1" w:styleId="WW8Num5z1">
    <w:name w:val="WW8Num5z1"/>
    <w:rsid w:val="007C1845"/>
    <w:rPr>
      <w:rFonts w:ascii="Courier New" w:hAnsi="Courier New" w:cs="Courier New" w:hint="default"/>
    </w:rPr>
  </w:style>
  <w:style w:type="character" w:customStyle="1" w:styleId="WW8Num5z3">
    <w:name w:val="WW8Num5z3"/>
    <w:rsid w:val="007C1845"/>
    <w:rPr>
      <w:rFonts w:ascii="Symbol" w:hAnsi="Symbol" w:cs="Symbol" w:hint="default"/>
    </w:rPr>
  </w:style>
  <w:style w:type="character" w:customStyle="1" w:styleId="WW8Num6z1">
    <w:name w:val="WW8Num6z1"/>
    <w:rsid w:val="007C1845"/>
    <w:rPr>
      <w:rFonts w:ascii="Courier New" w:hAnsi="Courier New" w:cs="Courier New" w:hint="default"/>
    </w:rPr>
  </w:style>
  <w:style w:type="character" w:customStyle="1" w:styleId="WW8Num6z3">
    <w:name w:val="WW8Num6z3"/>
    <w:rsid w:val="007C1845"/>
    <w:rPr>
      <w:rFonts w:ascii="Symbol" w:hAnsi="Symbol" w:cs="Symbol" w:hint="default"/>
    </w:rPr>
  </w:style>
  <w:style w:type="character" w:customStyle="1" w:styleId="WW8Num7z1">
    <w:name w:val="WW8Num7z1"/>
    <w:rsid w:val="007C1845"/>
    <w:rPr>
      <w:rFonts w:ascii="Courier New" w:hAnsi="Courier New" w:cs="Courier New" w:hint="default"/>
    </w:rPr>
  </w:style>
  <w:style w:type="character" w:customStyle="1" w:styleId="WW8Num7z2">
    <w:name w:val="WW8Num7z2"/>
    <w:rsid w:val="007C1845"/>
    <w:rPr>
      <w:rFonts w:ascii="Wingdings" w:hAnsi="Wingdings" w:cs="Wingdings" w:hint="default"/>
    </w:rPr>
  </w:style>
  <w:style w:type="character" w:customStyle="1" w:styleId="WW8Num7z3">
    <w:name w:val="WW8Num7z3"/>
    <w:rsid w:val="007C1845"/>
    <w:rPr>
      <w:rFonts w:ascii="Symbol" w:hAnsi="Symbol" w:cs="Symbol" w:hint="default"/>
    </w:rPr>
  </w:style>
  <w:style w:type="character" w:customStyle="1" w:styleId="WW8Num8z1">
    <w:name w:val="WW8Num8z1"/>
    <w:rsid w:val="007C1845"/>
  </w:style>
  <w:style w:type="character" w:customStyle="1" w:styleId="WW8Num8z2">
    <w:name w:val="WW8Num8z2"/>
    <w:rsid w:val="007C1845"/>
  </w:style>
  <w:style w:type="character" w:customStyle="1" w:styleId="WW8Num8z3">
    <w:name w:val="WW8Num8z3"/>
    <w:rsid w:val="007C1845"/>
  </w:style>
  <w:style w:type="character" w:customStyle="1" w:styleId="WW8Num8z4">
    <w:name w:val="WW8Num8z4"/>
    <w:rsid w:val="007C1845"/>
  </w:style>
  <w:style w:type="character" w:customStyle="1" w:styleId="WW8Num8z5">
    <w:name w:val="WW8Num8z5"/>
    <w:rsid w:val="007C1845"/>
  </w:style>
  <w:style w:type="character" w:customStyle="1" w:styleId="WW8Num8z6">
    <w:name w:val="WW8Num8z6"/>
    <w:rsid w:val="007C1845"/>
  </w:style>
  <w:style w:type="character" w:customStyle="1" w:styleId="WW8Num8z7">
    <w:name w:val="WW8Num8z7"/>
    <w:rsid w:val="007C1845"/>
  </w:style>
  <w:style w:type="character" w:customStyle="1" w:styleId="WW8Num8z8">
    <w:name w:val="WW8Num8z8"/>
    <w:rsid w:val="007C1845"/>
  </w:style>
  <w:style w:type="character" w:customStyle="1" w:styleId="WW8Num9z1">
    <w:name w:val="WW8Num9z1"/>
    <w:rsid w:val="007C1845"/>
  </w:style>
  <w:style w:type="character" w:customStyle="1" w:styleId="WW8Num9z2">
    <w:name w:val="WW8Num9z2"/>
    <w:rsid w:val="007C1845"/>
  </w:style>
  <w:style w:type="character" w:customStyle="1" w:styleId="WW8Num9z3">
    <w:name w:val="WW8Num9z3"/>
    <w:rsid w:val="007C1845"/>
  </w:style>
  <w:style w:type="character" w:customStyle="1" w:styleId="WW8Num9z4">
    <w:name w:val="WW8Num9z4"/>
    <w:rsid w:val="007C1845"/>
  </w:style>
  <w:style w:type="character" w:customStyle="1" w:styleId="WW8Num9z5">
    <w:name w:val="WW8Num9z5"/>
    <w:rsid w:val="007C1845"/>
  </w:style>
  <w:style w:type="character" w:customStyle="1" w:styleId="WW8Num9z6">
    <w:name w:val="WW8Num9z6"/>
    <w:rsid w:val="007C1845"/>
  </w:style>
  <w:style w:type="character" w:customStyle="1" w:styleId="WW8Num9z7">
    <w:name w:val="WW8Num9z7"/>
    <w:rsid w:val="007C1845"/>
  </w:style>
  <w:style w:type="character" w:customStyle="1" w:styleId="WW8Num9z8">
    <w:name w:val="WW8Num9z8"/>
    <w:rsid w:val="007C1845"/>
  </w:style>
  <w:style w:type="character" w:customStyle="1" w:styleId="WW8Num10z1">
    <w:name w:val="WW8Num10z1"/>
    <w:rsid w:val="007C1845"/>
    <w:rPr>
      <w:rFonts w:ascii="Courier New" w:hAnsi="Courier New" w:cs="Courier New" w:hint="default"/>
    </w:rPr>
  </w:style>
  <w:style w:type="character" w:customStyle="1" w:styleId="WW8Num10z2">
    <w:name w:val="WW8Num10z2"/>
    <w:rsid w:val="007C1845"/>
    <w:rPr>
      <w:rFonts w:ascii="Wingdings" w:hAnsi="Wingdings" w:cs="Wingdings" w:hint="default"/>
    </w:rPr>
  </w:style>
  <w:style w:type="character" w:customStyle="1" w:styleId="WW8Num10z3">
    <w:name w:val="WW8Num10z3"/>
    <w:rsid w:val="007C1845"/>
    <w:rPr>
      <w:rFonts w:ascii="Symbol" w:hAnsi="Symbol" w:cs="Symbol" w:hint="default"/>
    </w:rPr>
  </w:style>
  <w:style w:type="character" w:customStyle="1" w:styleId="WW8Num11z1">
    <w:name w:val="WW8Num11z1"/>
    <w:rsid w:val="007C1845"/>
    <w:rPr>
      <w:rFonts w:cs="Times New Roman"/>
    </w:rPr>
  </w:style>
  <w:style w:type="character" w:customStyle="1" w:styleId="WW8Num12z1">
    <w:name w:val="WW8Num12z1"/>
    <w:rsid w:val="007C1845"/>
    <w:rPr>
      <w:rFonts w:ascii="Courier New" w:hAnsi="Courier New" w:cs="Courier New" w:hint="default"/>
    </w:rPr>
  </w:style>
  <w:style w:type="character" w:customStyle="1" w:styleId="WW8Num12z3">
    <w:name w:val="WW8Num12z3"/>
    <w:rsid w:val="007C1845"/>
    <w:rPr>
      <w:rFonts w:ascii="Symbol" w:hAnsi="Symbol" w:cs="Symbol" w:hint="default"/>
    </w:rPr>
  </w:style>
  <w:style w:type="character" w:customStyle="1" w:styleId="WW8Num15z0">
    <w:name w:val="WW8Num15z0"/>
    <w:rsid w:val="007C1845"/>
    <w:rPr>
      <w:rFonts w:cs="Times New Roman" w:hint="default"/>
    </w:rPr>
  </w:style>
  <w:style w:type="character" w:customStyle="1" w:styleId="WW8Num15z1">
    <w:name w:val="WW8Num15z1"/>
    <w:rsid w:val="007C1845"/>
    <w:rPr>
      <w:rFonts w:cs="Times New Roman"/>
    </w:rPr>
  </w:style>
  <w:style w:type="character" w:customStyle="1" w:styleId="WW8Num16z0">
    <w:name w:val="WW8Num16z0"/>
    <w:rsid w:val="007C1845"/>
    <w:rPr>
      <w:rFonts w:cs="Times New Roman"/>
    </w:rPr>
  </w:style>
  <w:style w:type="character" w:customStyle="1" w:styleId="WW8Num17z0">
    <w:name w:val="WW8Num17z0"/>
    <w:rsid w:val="007C1845"/>
    <w:rPr>
      <w:rFonts w:cs="Times New Roman"/>
    </w:rPr>
  </w:style>
  <w:style w:type="character" w:customStyle="1" w:styleId="WW8Num18z0">
    <w:name w:val="WW8Num18z0"/>
    <w:rsid w:val="007C1845"/>
    <w:rPr>
      <w:sz w:val="24"/>
      <w:szCs w:val="24"/>
    </w:rPr>
  </w:style>
  <w:style w:type="character" w:customStyle="1" w:styleId="WW8Num18z1">
    <w:name w:val="WW8Num18z1"/>
    <w:rsid w:val="007C1845"/>
  </w:style>
  <w:style w:type="character" w:customStyle="1" w:styleId="WW8Num18z2">
    <w:name w:val="WW8Num18z2"/>
    <w:rsid w:val="007C1845"/>
  </w:style>
  <w:style w:type="character" w:customStyle="1" w:styleId="WW8Num18z3">
    <w:name w:val="WW8Num18z3"/>
    <w:rsid w:val="007C1845"/>
  </w:style>
  <w:style w:type="character" w:customStyle="1" w:styleId="WW8Num18z4">
    <w:name w:val="WW8Num18z4"/>
    <w:rsid w:val="007C1845"/>
  </w:style>
  <w:style w:type="character" w:customStyle="1" w:styleId="WW8Num18z5">
    <w:name w:val="WW8Num18z5"/>
    <w:rsid w:val="007C1845"/>
  </w:style>
  <w:style w:type="character" w:customStyle="1" w:styleId="WW8Num18z6">
    <w:name w:val="WW8Num18z6"/>
    <w:rsid w:val="007C1845"/>
  </w:style>
  <w:style w:type="character" w:customStyle="1" w:styleId="WW8Num18z7">
    <w:name w:val="WW8Num18z7"/>
    <w:rsid w:val="007C1845"/>
  </w:style>
  <w:style w:type="character" w:customStyle="1" w:styleId="WW8Num18z8">
    <w:name w:val="WW8Num18z8"/>
    <w:rsid w:val="007C1845"/>
  </w:style>
  <w:style w:type="character" w:customStyle="1" w:styleId="WW8Num19z0">
    <w:name w:val="WW8Num19z0"/>
    <w:rsid w:val="007C1845"/>
    <w:rPr>
      <w:rFonts w:cs="Times New Roman" w:hint="default"/>
    </w:rPr>
  </w:style>
  <w:style w:type="character" w:customStyle="1" w:styleId="WW8Num19z1">
    <w:name w:val="WW8Num19z1"/>
    <w:rsid w:val="007C1845"/>
    <w:rPr>
      <w:rFonts w:ascii="Courier New" w:hAnsi="Courier New" w:cs="Courier New" w:hint="default"/>
    </w:rPr>
  </w:style>
  <w:style w:type="character" w:customStyle="1" w:styleId="WW8Num19z2">
    <w:name w:val="WW8Num19z2"/>
    <w:rsid w:val="007C1845"/>
    <w:rPr>
      <w:rFonts w:ascii="Wingdings" w:hAnsi="Wingdings" w:cs="Wingdings" w:hint="default"/>
    </w:rPr>
  </w:style>
  <w:style w:type="character" w:customStyle="1" w:styleId="WW8Num19z3">
    <w:name w:val="WW8Num19z3"/>
    <w:rsid w:val="007C1845"/>
    <w:rPr>
      <w:rFonts w:ascii="Symbol" w:hAnsi="Symbol" w:cs="Symbol" w:hint="default"/>
    </w:rPr>
  </w:style>
  <w:style w:type="character" w:customStyle="1" w:styleId="WW8Num20z0">
    <w:name w:val="WW8Num20z0"/>
    <w:rsid w:val="007C1845"/>
    <w:rPr>
      <w:rFonts w:cs="Times New Roman"/>
    </w:rPr>
  </w:style>
  <w:style w:type="character" w:customStyle="1" w:styleId="WW8Num21z0">
    <w:name w:val="WW8Num21z0"/>
    <w:rsid w:val="007C1845"/>
    <w:rPr>
      <w:rFonts w:ascii="Wingdings" w:hAnsi="Wingdings" w:cs="Wingdings" w:hint="default"/>
    </w:rPr>
  </w:style>
  <w:style w:type="character" w:customStyle="1" w:styleId="WW8Num21z1">
    <w:name w:val="WW8Num21z1"/>
    <w:rsid w:val="007C1845"/>
    <w:rPr>
      <w:rFonts w:ascii="Courier New" w:hAnsi="Courier New" w:cs="Courier New" w:hint="default"/>
    </w:rPr>
  </w:style>
  <w:style w:type="character" w:customStyle="1" w:styleId="WW8Num21z3">
    <w:name w:val="WW8Num21z3"/>
    <w:rsid w:val="007C1845"/>
    <w:rPr>
      <w:rFonts w:ascii="Symbol" w:hAnsi="Symbol" w:cs="Symbol" w:hint="default"/>
    </w:rPr>
  </w:style>
  <w:style w:type="character" w:customStyle="1" w:styleId="WW8Num22z0">
    <w:name w:val="WW8Num22z0"/>
    <w:rsid w:val="007C1845"/>
    <w:rPr>
      <w:rFonts w:ascii="Wingdings" w:hAnsi="Wingdings" w:cs="Wingdings" w:hint="default"/>
    </w:rPr>
  </w:style>
  <w:style w:type="character" w:customStyle="1" w:styleId="WW8Num22z3">
    <w:name w:val="WW8Num22z3"/>
    <w:rsid w:val="007C1845"/>
    <w:rPr>
      <w:rFonts w:ascii="Symbol" w:hAnsi="Symbol" w:cs="Symbol" w:hint="default"/>
    </w:rPr>
  </w:style>
  <w:style w:type="character" w:customStyle="1" w:styleId="WW8Num22z4">
    <w:name w:val="WW8Num22z4"/>
    <w:rsid w:val="007C1845"/>
    <w:rPr>
      <w:rFonts w:ascii="Courier New" w:hAnsi="Courier New" w:cs="Courier New" w:hint="default"/>
    </w:rPr>
  </w:style>
  <w:style w:type="character" w:customStyle="1" w:styleId="WW8Num23z0">
    <w:name w:val="WW8Num23z0"/>
    <w:rsid w:val="007C1845"/>
    <w:rPr>
      <w:rFonts w:cs="Times New Roman"/>
    </w:rPr>
  </w:style>
  <w:style w:type="character" w:customStyle="1" w:styleId="WW8Num24z0">
    <w:name w:val="WW8Num24z0"/>
    <w:rsid w:val="007C1845"/>
    <w:rPr>
      <w:rFonts w:ascii="Courier New" w:hAnsi="Courier New" w:cs="Courier New" w:hint="default"/>
      <w:sz w:val="20"/>
    </w:rPr>
  </w:style>
  <w:style w:type="character" w:customStyle="1" w:styleId="WW8Num24z1">
    <w:name w:val="WW8Num24z1"/>
    <w:rsid w:val="007C1845"/>
    <w:rPr>
      <w:rFonts w:ascii="Courier New" w:hAnsi="Courier New" w:cs="Courier New" w:hint="default"/>
    </w:rPr>
  </w:style>
  <w:style w:type="character" w:customStyle="1" w:styleId="WW8Num24z2">
    <w:name w:val="WW8Num24z2"/>
    <w:rsid w:val="007C1845"/>
    <w:rPr>
      <w:rFonts w:ascii="Wingdings" w:hAnsi="Wingdings" w:cs="Wingdings" w:hint="default"/>
    </w:rPr>
  </w:style>
  <w:style w:type="character" w:customStyle="1" w:styleId="WW8Num24z3">
    <w:name w:val="WW8Num24z3"/>
    <w:rsid w:val="007C1845"/>
    <w:rPr>
      <w:rFonts w:ascii="Symbol" w:hAnsi="Symbol" w:cs="Symbol" w:hint="default"/>
    </w:rPr>
  </w:style>
  <w:style w:type="character" w:customStyle="1" w:styleId="WW8Num25z0">
    <w:name w:val="WW8Num25z0"/>
    <w:rsid w:val="007C1845"/>
    <w:rPr>
      <w:sz w:val="24"/>
      <w:szCs w:val="24"/>
    </w:rPr>
  </w:style>
  <w:style w:type="character" w:customStyle="1" w:styleId="WW8Num25z1">
    <w:name w:val="WW8Num25z1"/>
    <w:rsid w:val="007C1845"/>
  </w:style>
  <w:style w:type="character" w:customStyle="1" w:styleId="WW8Num25z2">
    <w:name w:val="WW8Num25z2"/>
    <w:rsid w:val="007C1845"/>
  </w:style>
  <w:style w:type="character" w:customStyle="1" w:styleId="WW8Num25z3">
    <w:name w:val="WW8Num25z3"/>
    <w:rsid w:val="007C1845"/>
  </w:style>
  <w:style w:type="character" w:customStyle="1" w:styleId="WW8Num25z4">
    <w:name w:val="WW8Num25z4"/>
    <w:rsid w:val="007C1845"/>
  </w:style>
  <w:style w:type="character" w:customStyle="1" w:styleId="WW8Num25z5">
    <w:name w:val="WW8Num25z5"/>
    <w:rsid w:val="007C1845"/>
  </w:style>
  <w:style w:type="character" w:customStyle="1" w:styleId="WW8Num25z6">
    <w:name w:val="WW8Num25z6"/>
    <w:rsid w:val="007C1845"/>
  </w:style>
  <w:style w:type="character" w:customStyle="1" w:styleId="WW8Num25z7">
    <w:name w:val="WW8Num25z7"/>
    <w:rsid w:val="007C1845"/>
  </w:style>
  <w:style w:type="character" w:customStyle="1" w:styleId="WW8Num25z8">
    <w:name w:val="WW8Num25z8"/>
    <w:rsid w:val="007C1845"/>
  </w:style>
  <w:style w:type="character" w:customStyle="1" w:styleId="WW8Num26z0">
    <w:name w:val="WW8Num26z0"/>
    <w:rsid w:val="007C1845"/>
    <w:rPr>
      <w:rFonts w:cs="Times New Roman" w:hint="default"/>
    </w:rPr>
  </w:style>
  <w:style w:type="character" w:customStyle="1" w:styleId="WW8Num26z1">
    <w:name w:val="WW8Num26z1"/>
    <w:rsid w:val="007C1845"/>
    <w:rPr>
      <w:rFonts w:cs="Times New Roman"/>
    </w:rPr>
  </w:style>
  <w:style w:type="character" w:customStyle="1" w:styleId="WW8Num27z0">
    <w:name w:val="WW8Num27z0"/>
    <w:rsid w:val="007C1845"/>
    <w:rPr>
      <w:rFonts w:ascii="Wingdings" w:hAnsi="Wingdings" w:cs="Wingdings" w:hint="default"/>
    </w:rPr>
  </w:style>
  <w:style w:type="character" w:customStyle="1" w:styleId="WW8Num27z1">
    <w:name w:val="WW8Num27z1"/>
    <w:rsid w:val="007C1845"/>
    <w:rPr>
      <w:rFonts w:ascii="Courier New" w:hAnsi="Courier New" w:cs="Courier New" w:hint="default"/>
    </w:rPr>
  </w:style>
  <w:style w:type="character" w:customStyle="1" w:styleId="WW8Num27z3">
    <w:name w:val="WW8Num27z3"/>
    <w:rsid w:val="007C1845"/>
    <w:rPr>
      <w:rFonts w:ascii="Symbol" w:hAnsi="Symbol" w:cs="Symbol" w:hint="default"/>
    </w:rPr>
  </w:style>
  <w:style w:type="character" w:customStyle="1" w:styleId="WW8Num28z0">
    <w:name w:val="WW8Num28z0"/>
    <w:rsid w:val="007C1845"/>
    <w:rPr>
      <w:rFonts w:ascii="Wingdings" w:hAnsi="Wingdings" w:cs="Wingdings" w:hint="default"/>
    </w:rPr>
  </w:style>
  <w:style w:type="character" w:customStyle="1" w:styleId="WW8Num28z1">
    <w:name w:val="WW8Num28z1"/>
    <w:rsid w:val="007C1845"/>
    <w:rPr>
      <w:rFonts w:ascii="Courier New" w:hAnsi="Courier New" w:cs="Courier New" w:hint="default"/>
    </w:rPr>
  </w:style>
  <w:style w:type="character" w:customStyle="1" w:styleId="WW8Num28z3">
    <w:name w:val="WW8Num28z3"/>
    <w:rsid w:val="007C1845"/>
    <w:rPr>
      <w:rFonts w:ascii="Symbol" w:hAnsi="Symbol" w:cs="Symbol" w:hint="default"/>
    </w:rPr>
  </w:style>
  <w:style w:type="character" w:customStyle="1" w:styleId="WW8Num29z0">
    <w:name w:val="WW8Num29z0"/>
    <w:rsid w:val="007C1845"/>
  </w:style>
  <w:style w:type="character" w:customStyle="1" w:styleId="WW8Num29z1">
    <w:name w:val="WW8Num29z1"/>
    <w:rsid w:val="007C1845"/>
  </w:style>
  <w:style w:type="character" w:customStyle="1" w:styleId="WW8Num29z2">
    <w:name w:val="WW8Num29z2"/>
    <w:rsid w:val="007C1845"/>
  </w:style>
  <w:style w:type="character" w:customStyle="1" w:styleId="WW8Num29z3">
    <w:name w:val="WW8Num29z3"/>
    <w:rsid w:val="007C1845"/>
  </w:style>
  <w:style w:type="character" w:customStyle="1" w:styleId="WW8Num29z4">
    <w:name w:val="WW8Num29z4"/>
    <w:rsid w:val="007C1845"/>
  </w:style>
  <w:style w:type="character" w:customStyle="1" w:styleId="WW8Num29z5">
    <w:name w:val="WW8Num29z5"/>
    <w:rsid w:val="007C1845"/>
  </w:style>
  <w:style w:type="character" w:customStyle="1" w:styleId="WW8Num29z6">
    <w:name w:val="WW8Num29z6"/>
    <w:rsid w:val="007C1845"/>
  </w:style>
  <w:style w:type="character" w:customStyle="1" w:styleId="WW8Num29z7">
    <w:name w:val="WW8Num29z7"/>
    <w:rsid w:val="007C1845"/>
  </w:style>
  <w:style w:type="character" w:customStyle="1" w:styleId="WW8Num29z8">
    <w:name w:val="WW8Num29z8"/>
    <w:rsid w:val="007C1845"/>
  </w:style>
  <w:style w:type="character" w:customStyle="1" w:styleId="WW8Num30z0">
    <w:name w:val="WW8Num30z0"/>
    <w:rsid w:val="007C1845"/>
    <w:rPr>
      <w:rFonts w:ascii="Wingdings" w:hAnsi="Wingdings" w:cs="Wingdings" w:hint="default"/>
    </w:rPr>
  </w:style>
  <w:style w:type="character" w:customStyle="1" w:styleId="WW8Num30z1">
    <w:name w:val="WW8Num30z1"/>
    <w:rsid w:val="007C1845"/>
    <w:rPr>
      <w:rFonts w:ascii="Courier New" w:hAnsi="Courier New" w:cs="Courier New" w:hint="default"/>
    </w:rPr>
  </w:style>
  <w:style w:type="character" w:customStyle="1" w:styleId="WW8Num30z3">
    <w:name w:val="WW8Num30z3"/>
    <w:rsid w:val="007C1845"/>
    <w:rPr>
      <w:rFonts w:ascii="Symbol" w:hAnsi="Symbol" w:cs="Symbol" w:hint="default"/>
    </w:rPr>
  </w:style>
  <w:style w:type="character" w:customStyle="1" w:styleId="WW8Num31z0">
    <w:name w:val="WW8Num31z0"/>
    <w:rsid w:val="007C1845"/>
  </w:style>
  <w:style w:type="character" w:customStyle="1" w:styleId="WW8Num31z1">
    <w:name w:val="WW8Num31z1"/>
    <w:rsid w:val="007C1845"/>
  </w:style>
  <w:style w:type="character" w:customStyle="1" w:styleId="WW8Num31z2">
    <w:name w:val="WW8Num31z2"/>
    <w:rsid w:val="007C1845"/>
  </w:style>
  <w:style w:type="character" w:customStyle="1" w:styleId="WW8Num31z3">
    <w:name w:val="WW8Num31z3"/>
    <w:rsid w:val="007C1845"/>
  </w:style>
  <w:style w:type="character" w:customStyle="1" w:styleId="WW8Num31z4">
    <w:name w:val="WW8Num31z4"/>
    <w:rsid w:val="007C1845"/>
  </w:style>
  <w:style w:type="character" w:customStyle="1" w:styleId="WW8Num31z5">
    <w:name w:val="WW8Num31z5"/>
    <w:rsid w:val="007C1845"/>
  </w:style>
  <w:style w:type="character" w:customStyle="1" w:styleId="WW8Num31z6">
    <w:name w:val="WW8Num31z6"/>
    <w:rsid w:val="007C1845"/>
  </w:style>
  <w:style w:type="character" w:customStyle="1" w:styleId="WW8Num31z7">
    <w:name w:val="WW8Num31z7"/>
    <w:rsid w:val="007C1845"/>
  </w:style>
  <w:style w:type="character" w:customStyle="1" w:styleId="WW8Num31z8">
    <w:name w:val="WW8Num31z8"/>
    <w:rsid w:val="007C1845"/>
  </w:style>
  <w:style w:type="character" w:customStyle="1" w:styleId="WW8Num32z0">
    <w:name w:val="WW8Num32z0"/>
    <w:rsid w:val="007C1845"/>
    <w:rPr>
      <w:rFonts w:cs="Times New Roman" w:hint="default"/>
    </w:rPr>
  </w:style>
  <w:style w:type="character" w:customStyle="1" w:styleId="WW8Num32z1">
    <w:name w:val="WW8Num32z1"/>
    <w:rsid w:val="007C1845"/>
    <w:rPr>
      <w:rFonts w:ascii="Courier New" w:hAnsi="Courier New" w:cs="Courier New" w:hint="default"/>
    </w:rPr>
  </w:style>
  <w:style w:type="character" w:customStyle="1" w:styleId="WW8Num32z2">
    <w:name w:val="WW8Num32z2"/>
    <w:rsid w:val="007C1845"/>
    <w:rPr>
      <w:rFonts w:ascii="Wingdings" w:hAnsi="Wingdings" w:cs="Wingdings" w:hint="default"/>
    </w:rPr>
  </w:style>
  <w:style w:type="character" w:customStyle="1" w:styleId="WW8Num32z3">
    <w:name w:val="WW8Num32z3"/>
    <w:rsid w:val="007C1845"/>
    <w:rPr>
      <w:rFonts w:ascii="Symbol" w:hAnsi="Symbol" w:cs="Symbol" w:hint="default"/>
    </w:rPr>
  </w:style>
  <w:style w:type="character" w:customStyle="1" w:styleId="WW8Num33z0">
    <w:name w:val="WW8Num33z0"/>
    <w:rsid w:val="007C1845"/>
    <w:rPr>
      <w:rFonts w:ascii="Wingdings" w:hAnsi="Wingdings" w:cs="Wingdings" w:hint="default"/>
      <w:sz w:val="24"/>
    </w:rPr>
  </w:style>
  <w:style w:type="character" w:customStyle="1" w:styleId="WW8Num33z1">
    <w:name w:val="WW8Num33z1"/>
    <w:rsid w:val="007C1845"/>
    <w:rPr>
      <w:rFonts w:ascii="Courier New" w:hAnsi="Courier New" w:cs="Courier New" w:hint="default"/>
    </w:rPr>
  </w:style>
  <w:style w:type="character" w:customStyle="1" w:styleId="WW8Num33z2">
    <w:name w:val="WW8Num33z2"/>
    <w:rsid w:val="007C1845"/>
    <w:rPr>
      <w:rFonts w:ascii="Wingdings" w:hAnsi="Wingdings" w:cs="Wingdings" w:hint="default"/>
    </w:rPr>
  </w:style>
  <w:style w:type="character" w:customStyle="1" w:styleId="WW8Num33z3">
    <w:name w:val="WW8Num33z3"/>
    <w:rsid w:val="007C1845"/>
    <w:rPr>
      <w:rFonts w:ascii="Symbol" w:hAnsi="Symbol" w:cs="Symbol" w:hint="default"/>
    </w:rPr>
  </w:style>
  <w:style w:type="character" w:customStyle="1" w:styleId="WW8Num34z0">
    <w:name w:val="WW8Num34z0"/>
    <w:rsid w:val="007C1845"/>
    <w:rPr>
      <w:rFonts w:ascii="Symbol" w:hAnsi="Symbol" w:cs="Symbol" w:hint="default"/>
    </w:rPr>
  </w:style>
  <w:style w:type="character" w:customStyle="1" w:styleId="WW8Num34z1">
    <w:name w:val="WW8Num34z1"/>
    <w:rsid w:val="007C1845"/>
    <w:rPr>
      <w:rFonts w:ascii="Courier New" w:hAnsi="Courier New" w:cs="Courier New" w:hint="default"/>
    </w:rPr>
  </w:style>
  <w:style w:type="character" w:customStyle="1" w:styleId="WW8Num34z2">
    <w:name w:val="WW8Num34z2"/>
    <w:rsid w:val="007C1845"/>
    <w:rPr>
      <w:rFonts w:ascii="Wingdings" w:hAnsi="Wingdings" w:cs="Wingdings" w:hint="default"/>
    </w:rPr>
  </w:style>
  <w:style w:type="character" w:customStyle="1" w:styleId="WW8Num35z0">
    <w:name w:val="WW8Num35z0"/>
    <w:rsid w:val="007C1845"/>
  </w:style>
  <w:style w:type="character" w:customStyle="1" w:styleId="WW8Num35z1">
    <w:name w:val="WW8Num35z1"/>
    <w:rsid w:val="007C1845"/>
  </w:style>
  <w:style w:type="character" w:customStyle="1" w:styleId="WW8Num35z2">
    <w:name w:val="WW8Num35z2"/>
    <w:rsid w:val="007C1845"/>
  </w:style>
  <w:style w:type="character" w:customStyle="1" w:styleId="WW8Num35z3">
    <w:name w:val="WW8Num35z3"/>
    <w:rsid w:val="007C1845"/>
  </w:style>
  <w:style w:type="character" w:customStyle="1" w:styleId="WW8Num35z4">
    <w:name w:val="WW8Num35z4"/>
    <w:rsid w:val="007C1845"/>
  </w:style>
  <w:style w:type="character" w:customStyle="1" w:styleId="WW8Num35z5">
    <w:name w:val="WW8Num35z5"/>
    <w:rsid w:val="007C1845"/>
  </w:style>
  <w:style w:type="character" w:customStyle="1" w:styleId="WW8Num35z6">
    <w:name w:val="WW8Num35z6"/>
    <w:rsid w:val="007C1845"/>
  </w:style>
  <w:style w:type="character" w:customStyle="1" w:styleId="WW8Num35z7">
    <w:name w:val="WW8Num35z7"/>
    <w:rsid w:val="007C1845"/>
  </w:style>
  <w:style w:type="character" w:customStyle="1" w:styleId="WW8Num35z8">
    <w:name w:val="WW8Num35z8"/>
    <w:rsid w:val="007C1845"/>
  </w:style>
  <w:style w:type="character" w:customStyle="1" w:styleId="WW8Num36z0">
    <w:name w:val="WW8Num36z0"/>
    <w:rsid w:val="007C1845"/>
    <w:rPr>
      <w:rFonts w:cs="Times New Roman"/>
    </w:rPr>
  </w:style>
  <w:style w:type="character" w:customStyle="1" w:styleId="WW8Num37z0">
    <w:name w:val="WW8Num37z0"/>
    <w:rsid w:val="007C1845"/>
    <w:rPr>
      <w:b w:val="0"/>
      <w:bCs/>
      <w:sz w:val="24"/>
      <w:szCs w:val="24"/>
    </w:rPr>
  </w:style>
  <w:style w:type="character" w:customStyle="1" w:styleId="WW8Num37z1">
    <w:name w:val="WW8Num37z1"/>
    <w:rsid w:val="007C1845"/>
  </w:style>
  <w:style w:type="character" w:customStyle="1" w:styleId="WW8Num37z2">
    <w:name w:val="WW8Num37z2"/>
    <w:rsid w:val="007C1845"/>
  </w:style>
  <w:style w:type="character" w:customStyle="1" w:styleId="WW8Num37z3">
    <w:name w:val="WW8Num37z3"/>
    <w:rsid w:val="007C1845"/>
  </w:style>
  <w:style w:type="character" w:customStyle="1" w:styleId="WW8Num37z4">
    <w:name w:val="WW8Num37z4"/>
    <w:rsid w:val="007C1845"/>
  </w:style>
  <w:style w:type="character" w:customStyle="1" w:styleId="WW8Num37z5">
    <w:name w:val="WW8Num37z5"/>
    <w:rsid w:val="007C1845"/>
  </w:style>
  <w:style w:type="character" w:customStyle="1" w:styleId="WW8Num37z6">
    <w:name w:val="WW8Num37z6"/>
    <w:rsid w:val="007C1845"/>
  </w:style>
  <w:style w:type="character" w:customStyle="1" w:styleId="WW8Num37z7">
    <w:name w:val="WW8Num37z7"/>
    <w:rsid w:val="007C1845"/>
  </w:style>
  <w:style w:type="character" w:customStyle="1" w:styleId="WW8Num37z8">
    <w:name w:val="WW8Num37z8"/>
    <w:rsid w:val="007C1845"/>
  </w:style>
  <w:style w:type="character" w:customStyle="1" w:styleId="WW8Num38z0">
    <w:name w:val="WW8Num38z0"/>
    <w:rsid w:val="007C1845"/>
    <w:rPr>
      <w:rFonts w:ascii="Symbol" w:hAnsi="Symbol" w:cs="Symbol" w:hint="default"/>
    </w:rPr>
  </w:style>
  <w:style w:type="character" w:customStyle="1" w:styleId="WW8Num38z1">
    <w:name w:val="WW8Num38z1"/>
    <w:rsid w:val="007C1845"/>
    <w:rPr>
      <w:rFonts w:ascii="Courier New" w:hAnsi="Courier New" w:cs="Courier New" w:hint="default"/>
    </w:rPr>
  </w:style>
  <w:style w:type="character" w:customStyle="1" w:styleId="WW8Num38z2">
    <w:name w:val="WW8Num38z2"/>
    <w:rsid w:val="007C1845"/>
    <w:rPr>
      <w:rFonts w:ascii="Wingdings" w:hAnsi="Wingdings" w:cs="Wingdings" w:hint="default"/>
    </w:rPr>
  </w:style>
  <w:style w:type="character" w:customStyle="1" w:styleId="WW8Num39z0">
    <w:name w:val="WW8Num39z0"/>
    <w:rsid w:val="007C1845"/>
    <w:rPr>
      <w:rFonts w:ascii="Wingdings" w:hAnsi="Wingdings" w:cs="Wingdings" w:hint="default"/>
    </w:rPr>
  </w:style>
  <w:style w:type="character" w:customStyle="1" w:styleId="WW8Num39z3">
    <w:name w:val="WW8Num39z3"/>
    <w:rsid w:val="007C1845"/>
    <w:rPr>
      <w:rFonts w:ascii="Symbol" w:hAnsi="Symbol" w:cs="Symbol" w:hint="default"/>
    </w:rPr>
  </w:style>
  <w:style w:type="character" w:customStyle="1" w:styleId="WW8Num39z4">
    <w:name w:val="WW8Num39z4"/>
    <w:rsid w:val="007C1845"/>
    <w:rPr>
      <w:rFonts w:ascii="Courier New" w:hAnsi="Courier New" w:cs="Courier New" w:hint="default"/>
    </w:rPr>
  </w:style>
  <w:style w:type="character" w:customStyle="1" w:styleId="WW8Num40z0">
    <w:name w:val="WW8Num40z0"/>
    <w:rsid w:val="007C1845"/>
    <w:rPr>
      <w:rFonts w:hint="default"/>
    </w:rPr>
  </w:style>
  <w:style w:type="character" w:customStyle="1" w:styleId="WW8Num41z0">
    <w:name w:val="WW8Num41z0"/>
    <w:rsid w:val="007C1845"/>
    <w:rPr>
      <w:sz w:val="24"/>
      <w:szCs w:val="24"/>
    </w:rPr>
  </w:style>
  <w:style w:type="character" w:customStyle="1" w:styleId="WW8Num41z1">
    <w:name w:val="WW8Num41z1"/>
    <w:rsid w:val="007C1845"/>
  </w:style>
  <w:style w:type="character" w:customStyle="1" w:styleId="WW8Num41z2">
    <w:name w:val="WW8Num41z2"/>
    <w:rsid w:val="007C1845"/>
  </w:style>
  <w:style w:type="character" w:customStyle="1" w:styleId="WW8Num41z3">
    <w:name w:val="WW8Num41z3"/>
    <w:rsid w:val="007C1845"/>
  </w:style>
  <w:style w:type="character" w:customStyle="1" w:styleId="WW8Num41z4">
    <w:name w:val="WW8Num41z4"/>
    <w:rsid w:val="007C1845"/>
  </w:style>
  <w:style w:type="character" w:customStyle="1" w:styleId="WW8Num41z5">
    <w:name w:val="WW8Num41z5"/>
    <w:rsid w:val="007C1845"/>
  </w:style>
  <w:style w:type="character" w:customStyle="1" w:styleId="WW8Num41z6">
    <w:name w:val="WW8Num41z6"/>
    <w:rsid w:val="007C1845"/>
  </w:style>
  <w:style w:type="character" w:customStyle="1" w:styleId="WW8Num41z7">
    <w:name w:val="WW8Num41z7"/>
    <w:rsid w:val="007C1845"/>
  </w:style>
  <w:style w:type="character" w:customStyle="1" w:styleId="WW8Num41z8">
    <w:name w:val="WW8Num41z8"/>
    <w:rsid w:val="007C1845"/>
  </w:style>
  <w:style w:type="character" w:customStyle="1" w:styleId="WW8Num42z0">
    <w:name w:val="WW8Num42z0"/>
    <w:rsid w:val="007C1845"/>
    <w:rPr>
      <w:rFonts w:ascii="Wingdings" w:hAnsi="Wingdings" w:cs="Wingdings" w:hint="default"/>
    </w:rPr>
  </w:style>
  <w:style w:type="character" w:customStyle="1" w:styleId="WW8Num42z1">
    <w:name w:val="WW8Num42z1"/>
    <w:rsid w:val="007C1845"/>
    <w:rPr>
      <w:rFonts w:ascii="Tahoma" w:eastAsia="Times New Roman" w:hAnsi="Tahoma" w:cs="Tahoma" w:hint="default"/>
    </w:rPr>
  </w:style>
  <w:style w:type="character" w:customStyle="1" w:styleId="WW8Num42z3">
    <w:name w:val="WW8Num42z3"/>
    <w:rsid w:val="007C1845"/>
    <w:rPr>
      <w:rFonts w:ascii="Symbol" w:hAnsi="Symbol" w:cs="Symbol" w:hint="default"/>
    </w:rPr>
  </w:style>
  <w:style w:type="character" w:customStyle="1" w:styleId="WW8Num42z4">
    <w:name w:val="WW8Num42z4"/>
    <w:rsid w:val="007C1845"/>
    <w:rPr>
      <w:rFonts w:ascii="Courier New" w:hAnsi="Courier New" w:cs="Courier New" w:hint="default"/>
    </w:rPr>
  </w:style>
  <w:style w:type="character" w:customStyle="1" w:styleId="WW8Num43z0">
    <w:name w:val="WW8Num43z0"/>
    <w:rsid w:val="007C1845"/>
    <w:rPr>
      <w:rFonts w:cs="Times New Roman" w:hint="default"/>
    </w:rPr>
  </w:style>
  <w:style w:type="character" w:customStyle="1" w:styleId="WW8Num43z1">
    <w:name w:val="WW8Num43z1"/>
    <w:rsid w:val="007C1845"/>
    <w:rPr>
      <w:rFonts w:cs="Times New Roman"/>
    </w:rPr>
  </w:style>
  <w:style w:type="character" w:customStyle="1" w:styleId="WW8Num44z0">
    <w:name w:val="WW8Num44z0"/>
    <w:rsid w:val="007C1845"/>
    <w:rPr>
      <w:rFonts w:cs="Times New Roman" w:hint="default"/>
    </w:rPr>
  </w:style>
  <w:style w:type="character" w:customStyle="1" w:styleId="WW8Num44z1">
    <w:name w:val="WW8Num44z1"/>
    <w:rsid w:val="007C1845"/>
    <w:rPr>
      <w:rFonts w:cs="Times New Roman"/>
    </w:rPr>
  </w:style>
  <w:style w:type="character" w:customStyle="1" w:styleId="WW8Num45z0">
    <w:name w:val="WW8Num45z0"/>
    <w:rsid w:val="007C1845"/>
    <w:rPr>
      <w:rFonts w:cs="Times New Roman"/>
    </w:rPr>
  </w:style>
  <w:style w:type="character" w:customStyle="1" w:styleId="WW8Num46z0">
    <w:name w:val="WW8Num46z0"/>
    <w:rsid w:val="007C1845"/>
    <w:rPr>
      <w:rFonts w:cs="Times New Roman" w:hint="default"/>
    </w:rPr>
  </w:style>
  <w:style w:type="character" w:customStyle="1" w:styleId="WW8Num46z1">
    <w:name w:val="WW8Num46z1"/>
    <w:rsid w:val="007C1845"/>
    <w:rPr>
      <w:rFonts w:ascii="Symbol" w:hAnsi="Symbol" w:cs="Symbol" w:hint="default"/>
    </w:rPr>
  </w:style>
  <w:style w:type="character" w:customStyle="1" w:styleId="WW8Num46z2">
    <w:name w:val="WW8Num46z2"/>
    <w:rsid w:val="007C1845"/>
    <w:rPr>
      <w:rFonts w:cs="Times New Roman"/>
    </w:rPr>
  </w:style>
  <w:style w:type="character" w:customStyle="1" w:styleId="WW8Num47z0">
    <w:name w:val="WW8Num47z0"/>
    <w:rsid w:val="007C1845"/>
    <w:rPr>
      <w:rFonts w:cs="Times New Roman" w:hint="default"/>
    </w:rPr>
  </w:style>
  <w:style w:type="character" w:customStyle="1" w:styleId="WW8Num47z1">
    <w:name w:val="WW8Num47z1"/>
    <w:rsid w:val="007C1845"/>
    <w:rPr>
      <w:rFonts w:ascii="Courier New" w:hAnsi="Courier New" w:cs="Courier New" w:hint="default"/>
    </w:rPr>
  </w:style>
  <w:style w:type="character" w:customStyle="1" w:styleId="WW8Num47z2">
    <w:name w:val="WW8Num47z2"/>
    <w:rsid w:val="007C1845"/>
    <w:rPr>
      <w:rFonts w:ascii="Wingdings" w:hAnsi="Wingdings" w:cs="Wingdings" w:hint="default"/>
    </w:rPr>
  </w:style>
  <w:style w:type="character" w:customStyle="1" w:styleId="WW8Num47z3">
    <w:name w:val="WW8Num47z3"/>
    <w:rsid w:val="007C1845"/>
    <w:rPr>
      <w:rFonts w:ascii="Symbol" w:hAnsi="Symbol" w:cs="Symbol" w:hint="default"/>
    </w:rPr>
  </w:style>
  <w:style w:type="character" w:customStyle="1" w:styleId="WW8Num48z0">
    <w:name w:val="WW8Num48z0"/>
    <w:rsid w:val="007C1845"/>
    <w:rPr>
      <w:rFonts w:hint="default"/>
      <w:b/>
    </w:rPr>
  </w:style>
  <w:style w:type="character" w:customStyle="1" w:styleId="WW8Num48z1">
    <w:name w:val="WW8Num48z1"/>
    <w:rsid w:val="007C1845"/>
  </w:style>
  <w:style w:type="character" w:customStyle="1" w:styleId="WW8Num48z2">
    <w:name w:val="WW8Num48z2"/>
    <w:rsid w:val="007C1845"/>
  </w:style>
  <w:style w:type="character" w:customStyle="1" w:styleId="WW8Num48z3">
    <w:name w:val="WW8Num48z3"/>
    <w:rsid w:val="007C1845"/>
    <w:rPr>
      <w:b/>
      <w:bCs/>
      <w:sz w:val="20"/>
      <w:szCs w:val="20"/>
    </w:rPr>
  </w:style>
  <w:style w:type="character" w:customStyle="1" w:styleId="WW8Num48z4">
    <w:name w:val="WW8Num48z4"/>
    <w:rsid w:val="007C1845"/>
  </w:style>
  <w:style w:type="character" w:customStyle="1" w:styleId="WW8Num48z5">
    <w:name w:val="WW8Num48z5"/>
    <w:rsid w:val="007C1845"/>
  </w:style>
  <w:style w:type="character" w:customStyle="1" w:styleId="WW8Num48z6">
    <w:name w:val="WW8Num48z6"/>
    <w:rsid w:val="007C1845"/>
  </w:style>
  <w:style w:type="character" w:customStyle="1" w:styleId="WW8Num48z7">
    <w:name w:val="WW8Num48z7"/>
    <w:rsid w:val="007C1845"/>
  </w:style>
  <w:style w:type="character" w:customStyle="1" w:styleId="WW8Num48z8">
    <w:name w:val="WW8Num48z8"/>
    <w:rsid w:val="007C1845"/>
  </w:style>
  <w:style w:type="character" w:customStyle="1" w:styleId="WW8Num49z0">
    <w:name w:val="WW8Num49z0"/>
    <w:rsid w:val="007C1845"/>
    <w:rPr>
      <w:rFonts w:ascii="Wingdings" w:hAnsi="Wingdings" w:cs="Wingdings" w:hint="default"/>
    </w:rPr>
  </w:style>
  <w:style w:type="character" w:customStyle="1" w:styleId="WW8Num49z1">
    <w:name w:val="WW8Num49z1"/>
    <w:rsid w:val="007C1845"/>
    <w:rPr>
      <w:rFonts w:ascii="Courier New" w:hAnsi="Courier New" w:cs="Courier New" w:hint="default"/>
    </w:rPr>
  </w:style>
  <w:style w:type="character" w:customStyle="1" w:styleId="WW8Num49z3">
    <w:name w:val="WW8Num49z3"/>
    <w:rsid w:val="007C1845"/>
    <w:rPr>
      <w:rFonts w:ascii="Symbol" w:hAnsi="Symbol" w:cs="Symbol" w:hint="default"/>
    </w:rPr>
  </w:style>
  <w:style w:type="character" w:customStyle="1" w:styleId="WW8Num50z0">
    <w:name w:val="WW8Num50z0"/>
    <w:rsid w:val="007C1845"/>
    <w:rPr>
      <w:rFonts w:ascii="Symbol" w:hAnsi="Symbol" w:cs="Symbol" w:hint="default"/>
    </w:rPr>
  </w:style>
  <w:style w:type="character" w:customStyle="1" w:styleId="WW8Num50z1">
    <w:name w:val="WW8Num50z1"/>
    <w:rsid w:val="007C1845"/>
    <w:rPr>
      <w:rFonts w:cs="Times New Roman"/>
    </w:rPr>
  </w:style>
  <w:style w:type="character" w:customStyle="1" w:styleId="WW8Num51z0">
    <w:name w:val="WW8Num51z0"/>
    <w:rsid w:val="007C1845"/>
    <w:rPr>
      <w:rFonts w:cs="Times New Roman" w:hint="default"/>
    </w:rPr>
  </w:style>
  <w:style w:type="character" w:customStyle="1" w:styleId="WW8Num51z1">
    <w:name w:val="WW8Num51z1"/>
    <w:rsid w:val="007C1845"/>
    <w:rPr>
      <w:rFonts w:cs="Times New Roman"/>
    </w:rPr>
  </w:style>
  <w:style w:type="character" w:customStyle="1" w:styleId="WW8Num52z0">
    <w:name w:val="WW8Num52z0"/>
    <w:rsid w:val="007C1845"/>
    <w:rPr>
      <w:rFonts w:ascii="Wingdings 2" w:hAnsi="Wingdings 2" w:cs="Wingdings 2" w:hint="default"/>
      <w:sz w:val="18"/>
    </w:rPr>
  </w:style>
  <w:style w:type="character" w:customStyle="1" w:styleId="WW8Num52z1">
    <w:name w:val="WW8Num52z1"/>
    <w:rsid w:val="007C1845"/>
    <w:rPr>
      <w:rFonts w:ascii="Courier New" w:hAnsi="Courier New" w:cs="Courier New" w:hint="default"/>
    </w:rPr>
  </w:style>
  <w:style w:type="character" w:customStyle="1" w:styleId="WW8Num52z2">
    <w:name w:val="WW8Num52z2"/>
    <w:rsid w:val="007C1845"/>
    <w:rPr>
      <w:rFonts w:ascii="Wingdings" w:hAnsi="Wingdings" w:cs="Wingdings" w:hint="default"/>
    </w:rPr>
  </w:style>
  <w:style w:type="character" w:customStyle="1" w:styleId="WW8Num52z3">
    <w:name w:val="WW8Num52z3"/>
    <w:rsid w:val="007C1845"/>
    <w:rPr>
      <w:rFonts w:ascii="Symbol" w:hAnsi="Symbol" w:cs="Symbol" w:hint="default"/>
    </w:rPr>
  </w:style>
  <w:style w:type="character" w:customStyle="1" w:styleId="WW8Num53z0">
    <w:name w:val="WW8Num53z0"/>
    <w:rsid w:val="007C1845"/>
    <w:rPr>
      <w:rFonts w:ascii="Times New Roman" w:eastAsia="Times New Roman" w:hAnsi="Times New Roman" w:cs="Times New Roman" w:hint="default"/>
      <w:szCs w:val="24"/>
    </w:rPr>
  </w:style>
  <w:style w:type="character" w:customStyle="1" w:styleId="WW8Num53z1">
    <w:name w:val="WW8Num53z1"/>
    <w:rsid w:val="007C1845"/>
    <w:rPr>
      <w:rFonts w:ascii="Courier New" w:hAnsi="Courier New" w:cs="Courier New" w:hint="default"/>
    </w:rPr>
  </w:style>
  <w:style w:type="character" w:customStyle="1" w:styleId="WW8Num53z2">
    <w:name w:val="WW8Num53z2"/>
    <w:rsid w:val="007C1845"/>
    <w:rPr>
      <w:rFonts w:ascii="Wingdings" w:hAnsi="Wingdings" w:cs="Wingdings" w:hint="default"/>
    </w:rPr>
  </w:style>
  <w:style w:type="character" w:customStyle="1" w:styleId="WW8Num53z3">
    <w:name w:val="WW8Num53z3"/>
    <w:rsid w:val="007C1845"/>
    <w:rPr>
      <w:rFonts w:ascii="Symbol" w:hAnsi="Symbol" w:cs="Symbol" w:hint="default"/>
    </w:rPr>
  </w:style>
  <w:style w:type="character" w:customStyle="1" w:styleId="WW8Num54z0">
    <w:name w:val="WW8Num54z0"/>
    <w:rsid w:val="007C1845"/>
    <w:rPr>
      <w:rFonts w:cs="Times New Roman" w:hint="default"/>
    </w:rPr>
  </w:style>
  <w:style w:type="character" w:customStyle="1" w:styleId="WW8Num54z1">
    <w:name w:val="WW8Num54z1"/>
    <w:rsid w:val="007C1845"/>
    <w:rPr>
      <w:rFonts w:ascii="Courier New" w:hAnsi="Courier New" w:cs="Courier New" w:hint="default"/>
    </w:rPr>
  </w:style>
  <w:style w:type="character" w:customStyle="1" w:styleId="WW8Num54z2">
    <w:name w:val="WW8Num54z2"/>
    <w:rsid w:val="007C1845"/>
    <w:rPr>
      <w:rFonts w:ascii="Wingdings" w:hAnsi="Wingdings" w:cs="Wingdings" w:hint="default"/>
    </w:rPr>
  </w:style>
  <w:style w:type="character" w:customStyle="1" w:styleId="WW8Num54z3">
    <w:name w:val="WW8Num54z3"/>
    <w:rsid w:val="007C1845"/>
    <w:rPr>
      <w:rFonts w:ascii="Symbol" w:hAnsi="Symbol" w:cs="Symbol" w:hint="default"/>
    </w:rPr>
  </w:style>
  <w:style w:type="character" w:customStyle="1" w:styleId="15">
    <w:name w:val="Основной шрифт абзаца1"/>
    <w:rsid w:val="007C1845"/>
  </w:style>
  <w:style w:type="character" w:styleId="a3">
    <w:name w:val="page number"/>
    <w:basedOn w:val="15"/>
    <w:rsid w:val="007C1845"/>
  </w:style>
  <w:style w:type="character" w:styleId="a4">
    <w:name w:val="Hyperlink"/>
    <w:rsid w:val="007C1845"/>
    <w:rPr>
      <w:color w:val="0000FF"/>
      <w:u w:val="single"/>
    </w:rPr>
  </w:style>
  <w:style w:type="character" w:styleId="a5">
    <w:name w:val="FollowedHyperlink"/>
    <w:rsid w:val="007C1845"/>
    <w:rPr>
      <w:color w:val="800080"/>
      <w:u w:val="single"/>
    </w:rPr>
  </w:style>
  <w:style w:type="character" w:customStyle="1" w:styleId="22">
    <w:name w:val="Основной текст Знак2"/>
    <w:rsid w:val="007C1845"/>
    <w:rPr>
      <w:sz w:val="24"/>
      <w:lang w:val="ru-RU" w:eastAsia="ar-SA" w:bidi="ar-SA"/>
    </w:rPr>
  </w:style>
  <w:style w:type="character" w:customStyle="1" w:styleId="16">
    <w:name w:val="Знак1 Знак Знак Знак Знак Знак Знак Знак"/>
    <w:rsid w:val="007C1845"/>
    <w:rPr>
      <w:rFonts w:ascii="Verdana" w:hAnsi="Verdana" w:cs="Verdana"/>
      <w:sz w:val="24"/>
      <w:szCs w:val="24"/>
      <w:lang w:val="en-US" w:eastAsia="ar-SA" w:bidi="ar-SA"/>
    </w:rPr>
  </w:style>
  <w:style w:type="character" w:customStyle="1" w:styleId="a6">
    <w:name w:val="Символ сноски"/>
    <w:rsid w:val="007C1845"/>
    <w:rPr>
      <w:vertAlign w:val="superscript"/>
    </w:rPr>
  </w:style>
  <w:style w:type="character" w:customStyle="1" w:styleId="Anrede1IhrZeichen">
    <w:name w:val="Anrede1IhrZeichen"/>
    <w:rsid w:val="007C1845"/>
    <w:rPr>
      <w:rFonts w:ascii="Arial" w:hAnsi="Arial" w:cs="Arial" w:hint="default"/>
      <w:sz w:val="22"/>
      <w:szCs w:val="22"/>
    </w:rPr>
  </w:style>
  <w:style w:type="character" w:customStyle="1" w:styleId="Heading1Char">
    <w:name w:val="Heading 1 Char"/>
    <w:rsid w:val="007C1845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7C18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rsid w:val="007C184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7C184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7C1845"/>
    <w:rPr>
      <w:rFonts w:ascii="Calibri" w:hAnsi="Calibri" w:cs="Times New Roman"/>
      <w:b/>
      <w:bCs/>
    </w:rPr>
  </w:style>
  <w:style w:type="character" w:customStyle="1" w:styleId="Heading7Char">
    <w:name w:val="Heading 7 Char"/>
    <w:rsid w:val="007C1845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rsid w:val="007C1845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rsid w:val="007C1845"/>
    <w:rPr>
      <w:rFonts w:ascii="Cambria" w:hAnsi="Cambria" w:cs="Times New Roman"/>
    </w:rPr>
  </w:style>
  <w:style w:type="character" w:customStyle="1" w:styleId="BodyTextChar">
    <w:name w:val="Body Text Char"/>
    <w:rsid w:val="007C1845"/>
    <w:rPr>
      <w:rFonts w:eastAsia="Calibri"/>
      <w:sz w:val="24"/>
      <w:szCs w:val="24"/>
      <w:lang w:val="ru-RU" w:eastAsia="ar-SA" w:bidi="ar-SA"/>
    </w:rPr>
  </w:style>
  <w:style w:type="character" w:customStyle="1" w:styleId="23">
    <w:name w:val="Основной текст 2 Знак"/>
    <w:rsid w:val="007C1845"/>
    <w:rPr>
      <w:b/>
      <w:sz w:val="72"/>
      <w:lang w:val="en-US" w:eastAsia="ar-SA" w:bidi="ar-SA"/>
    </w:rPr>
  </w:style>
  <w:style w:type="character" w:customStyle="1" w:styleId="a7">
    <w:name w:val="Основной текст с отступом Знак"/>
    <w:rsid w:val="007C1845"/>
    <w:rPr>
      <w:rFonts w:ascii="Arial" w:hAnsi="Arial" w:cs="Arial"/>
      <w:sz w:val="24"/>
      <w:lang w:val="ru-RU" w:eastAsia="ar-SA" w:bidi="ar-SA"/>
    </w:rPr>
  </w:style>
  <w:style w:type="character" w:customStyle="1" w:styleId="a8">
    <w:name w:val="Название Знак"/>
    <w:rsid w:val="007C1845"/>
    <w:rPr>
      <w:b/>
      <w:sz w:val="24"/>
      <w:lang w:val="ru-RU" w:eastAsia="ar-SA" w:bidi="ar-SA"/>
    </w:rPr>
  </w:style>
  <w:style w:type="character" w:customStyle="1" w:styleId="32">
    <w:name w:val="Основной текст с отступом 3 Знак"/>
    <w:rsid w:val="007C1845"/>
    <w:rPr>
      <w:b/>
      <w:sz w:val="24"/>
      <w:lang w:val="ru-RU" w:eastAsia="ar-SA" w:bidi="ar-SA"/>
    </w:rPr>
  </w:style>
  <w:style w:type="character" w:customStyle="1" w:styleId="HeaderChar">
    <w:name w:val="Header Char"/>
    <w:rsid w:val="007C1845"/>
    <w:rPr>
      <w:rFonts w:ascii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uiPriority w:val="99"/>
    <w:rsid w:val="007C1845"/>
    <w:rPr>
      <w:lang w:val="ru-RU" w:eastAsia="ar-SA" w:bidi="ar-SA"/>
    </w:rPr>
  </w:style>
  <w:style w:type="character" w:customStyle="1" w:styleId="FooterChar">
    <w:name w:val="Footer Char"/>
    <w:rsid w:val="007C1845"/>
    <w:rPr>
      <w:rFonts w:ascii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rsid w:val="007C1845"/>
    <w:rPr>
      <w:lang w:val="ru-RU" w:eastAsia="ar-SA" w:bidi="ar-SA"/>
    </w:rPr>
  </w:style>
  <w:style w:type="character" w:customStyle="1" w:styleId="ab">
    <w:name w:val="номер страницы"/>
    <w:rsid w:val="007C1845"/>
    <w:rPr>
      <w:rFonts w:cs="Times New Roman"/>
    </w:rPr>
  </w:style>
  <w:style w:type="character" w:customStyle="1" w:styleId="210">
    <w:name w:val="Заголовок 2 Знак1"/>
    <w:rsid w:val="007C1845"/>
    <w:rPr>
      <w:b/>
      <w:sz w:val="24"/>
      <w:lang w:val="en-US" w:eastAsia="ar-SA" w:bidi="ar-SA"/>
    </w:rPr>
  </w:style>
  <w:style w:type="character" w:customStyle="1" w:styleId="100">
    <w:name w:val="Знак Знак10"/>
    <w:rsid w:val="007C1845"/>
    <w:rPr>
      <w:rFonts w:ascii="Tahoma" w:hAnsi="Tahoma" w:cs="Tahoma"/>
      <w:b/>
      <w:sz w:val="24"/>
    </w:rPr>
  </w:style>
  <w:style w:type="character" w:customStyle="1" w:styleId="ac">
    <w:name w:val="Название рисунка Знак"/>
    <w:rsid w:val="007C1845"/>
    <w:rPr>
      <w:rFonts w:ascii="Tahoma" w:hAnsi="Tahoma" w:cs="Tahoma"/>
      <w:i/>
      <w:iCs/>
      <w:sz w:val="24"/>
      <w:szCs w:val="24"/>
      <w:lang w:val="ru-RU" w:eastAsia="ar-SA" w:bidi="ar-SA"/>
    </w:rPr>
  </w:style>
  <w:style w:type="character" w:customStyle="1" w:styleId="ad">
    <w:name w:val="Исходный код Знак"/>
    <w:rsid w:val="007C1845"/>
    <w:rPr>
      <w:rFonts w:ascii="Courier New" w:hAnsi="Courier New" w:cs="Courier New"/>
      <w:sz w:val="22"/>
      <w:szCs w:val="22"/>
      <w:lang w:val="ru-RU" w:eastAsia="ar-SA" w:bidi="ar-SA"/>
    </w:rPr>
  </w:style>
  <w:style w:type="character" w:customStyle="1" w:styleId="17">
    <w:name w:val="Знак примечания1"/>
    <w:rsid w:val="007C1845"/>
    <w:rPr>
      <w:rFonts w:cs="Times New Roman"/>
      <w:sz w:val="16"/>
      <w:szCs w:val="16"/>
    </w:rPr>
  </w:style>
  <w:style w:type="character" w:customStyle="1" w:styleId="CommentTextChar">
    <w:name w:val="Comment Text Char"/>
    <w:rsid w:val="007C1845"/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rsid w:val="007C1845"/>
    <w:rPr>
      <w:rFonts w:ascii="Tahoma" w:hAnsi="Tahoma" w:cs="Tahoma"/>
      <w:lang w:val="ru-RU" w:eastAsia="ar-SA" w:bidi="ar-SA"/>
    </w:rPr>
  </w:style>
  <w:style w:type="character" w:customStyle="1" w:styleId="CommentSubjectChar">
    <w:name w:val="Comment Subject Char"/>
    <w:rsid w:val="007C1845"/>
    <w:rPr>
      <w:rFonts w:ascii="Times New Roman" w:hAnsi="Times New Roman" w:cs="Tahoma"/>
      <w:b/>
      <w:bCs/>
      <w:sz w:val="20"/>
      <w:szCs w:val="20"/>
      <w:lang w:val="ru-RU" w:eastAsia="ar-SA" w:bidi="ar-SA"/>
    </w:rPr>
  </w:style>
  <w:style w:type="character" w:customStyle="1" w:styleId="af">
    <w:name w:val="Тема примечания Знак"/>
    <w:rsid w:val="007C1845"/>
    <w:rPr>
      <w:rFonts w:ascii="Tahoma" w:hAnsi="Tahoma" w:cs="Tahoma"/>
      <w:b/>
      <w:bCs/>
      <w:lang w:val="ru-RU" w:eastAsia="ar-SA" w:bidi="ar-SA"/>
    </w:rPr>
  </w:style>
  <w:style w:type="character" w:customStyle="1" w:styleId="af0">
    <w:name w:val="Текст выноски Знак"/>
    <w:rsid w:val="007C1845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af1">
    <w:name w:val="Основной шрифт Знак"/>
    <w:rsid w:val="007C1845"/>
    <w:rPr>
      <w:rFonts w:ascii="Tahoma" w:hAnsi="Tahoma" w:cs="Tahoma"/>
      <w:sz w:val="24"/>
      <w:szCs w:val="24"/>
      <w:lang w:val="ru-RU" w:eastAsia="ar-SA" w:bidi="ar-SA"/>
    </w:rPr>
  </w:style>
  <w:style w:type="character" w:customStyle="1" w:styleId="18">
    <w:name w:val="Маркированный 1 уровень Знак Знак"/>
    <w:rsid w:val="007C1845"/>
    <w:rPr>
      <w:rFonts w:ascii="Tahoma" w:hAnsi="Tahoma" w:cs="Tahoma"/>
      <w:sz w:val="24"/>
      <w:szCs w:val="24"/>
    </w:rPr>
  </w:style>
  <w:style w:type="character" w:customStyle="1" w:styleId="af2">
    <w:name w:val="Горячая клавиша (пункт меню) Знак Знак"/>
    <w:rsid w:val="007C1845"/>
    <w:rPr>
      <w:rFonts w:ascii="Tahoma" w:hAnsi="Tahoma" w:cs="Tahoma"/>
      <w:i/>
      <w:iCs/>
      <w:sz w:val="24"/>
      <w:szCs w:val="24"/>
      <w:lang w:val="ru-RU" w:eastAsia="ar-SA" w:bidi="ar-SA"/>
    </w:rPr>
  </w:style>
  <w:style w:type="character" w:customStyle="1" w:styleId="24">
    <w:name w:val="Маркированный 2 уровень Знак Знак"/>
    <w:rsid w:val="007C1845"/>
    <w:rPr>
      <w:rFonts w:ascii="Tahoma" w:hAnsi="Tahoma" w:cs="Tahoma"/>
      <w:sz w:val="24"/>
      <w:szCs w:val="24"/>
    </w:rPr>
  </w:style>
  <w:style w:type="character" w:customStyle="1" w:styleId="33">
    <w:name w:val="Маркированный 3 уровень Знак"/>
    <w:basedOn w:val="af1"/>
    <w:rsid w:val="007C1845"/>
    <w:rPr>
      <w:rFonts w:ascii="Tahoma" w:hAnsi="Tahoma" w:cs="Tahoma"/>
      <w:sz w:val="24"/>
      <w:szCs w:val="24"/>
      <w:lang w:val="ru-RU" w:eastAsia="ar-SA" w:bidi="ar-SA"/>
    </w:rPr>
  </w:style>
  <w:style w:type="character" w:customStyle="1" w:styleId="af3">
    <w:name w:val="Термин Знак"/>
    <w:rsid w:val="007C1845"/>
    <w:rPr>
      <w:rFonts w:ascii="Tahoma" w:hAnsi="Tahoma" w:cs="Tahoma"/>
      <w:b/>
      <w:bCs/>
      <w:i/>
      <w:iCs/>
      <w:sz w:val="24"/>
      <w:szCs w:val="24"/>
      <w:lang w:val="ru-RU" w:eastAsia="ar-SA" w:bidi="ar-SA"/>
    </w:rPr>
  </w:style>
  <w:style w:type="character" w:customStyle="1" w:styleId="19">
    <w:name w:val="Нумерованный 1 уровень Знак Знак"/>
    <w:rsid w:val="007C1845"/>
    <w:rPr>
      <w:rFonts w:ascii="Tahoma" w:hAnsi="Tahoma" w:cs="Tahoma"/>
      <w:sz w:val="24"/>
      <w:szCs w:val="24"/>
    </w:rPr>
  </w:style>
  <w:style w:type="character" w:customStyle="1" w:styleId="af4">
    <w:name w:val="Текст Знак"/>
    <w:rsid w:val="007C1845"/>
    <w:rPr>
      <w:rFonts w:ascii="Calibri" w:eastAsia="Calibri" w:hAnsi="Calibri" w:cs="Calibri"/>
      <w:sz w:val="22"/>
      <w:szCs w:val="21"/>
    </w:rPr>
  </w:style>
  <w:style w:type="paragraph" w:customStyle="1" w:styleId="1a">
    <w:name w:val="Заголовок1"/>
    <w:basedOn w:val="a"/>
    <w:next w:val="af5"/>
    <w:rsid w:val="007C184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5">
    <w:name w:val="Body Text"/>
    <w:basedOn w:val="a"/>
    <w:link w:val="af6"/>
    <w:rsid w:val="007C1845"/>
    <w:pPr>
      <w:jc w:val="both"/>
    </w:pPr>
    <w:rPr>
      <w:sz w:val="24"/>
    </w:rPr>
  </w:style>
  <w:style w:type="character" w:customStyle="1" w:styleId="af6">
    <w:name w:val="Основной текст Знак"/>
    <w:basedOn w:val="a0"/>
    <w:link w:val="af5"/>
    <w:rsid w:val="007C184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7">
    <w:name w:val="List"/>
    <w:basedOn w:val="af5"/>
    <w:rsid w:val="007C1845"/>
    <w:rPr>
      <w:rFonts w:cs="Mangal"/>
    </w:rPr>
  </w:style>
  <w:style w:type="paragraph" w:customStyle="1" w:styleId="1b">
    <w:name w:val="Название1"/>
    <w:basedOn w:val="a"/>
    <w:rsid w:val="007C18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c">
    <w:name w:val="Указатель1"/>
    <w:basedOn w:val="a"/>
    <w:rsid w:val="007C1845"/>
    <w:pPr>
      <w:suppressLineNumbers/>
    </w:pPr>
    <w:rPr>
      <w:rFonts w:cs="Mangal"/>
    </w:rPr>
  </w:style>
  <w:style w:type="paragraph" w:customStyle="1" w:styleId="211">
    <w:name w:val="Основной текст 21"/>
    <w:basedOn w:val="a"/>
    <w:rsid w:val="007C1845"/>
    <w:pPr>
      <w:jc w:val="center"/>
    </w:pPr>
    <w:rPr>
      <w:b/>
      <w:sz w:val="72"/>
      <w:lang w:val="en-US"/>
    </w:rPr>
  </w:style>
  <w:style w:type="paragraph" w:styleId="af8">
    <w:name w:val="footer"/>
    <w:basedOn w:val="a"/>
    <w:link w:val="1d"/>
    <w:rsid w:val="007C1845"/>
    <w:pPr>
      <w:tabs>
        <w:tab w:val="center" w:pos="4153"/>
        <w:tab w:val="right" w:pos="8306"/>
      </w:tabs>
    </w:pPr>
  </w:style>
  <w:style w:type="character" w:customStyle="1" w:styleId="1d">
    <w:name w:val="Нижний колонтитул Знак1"/>
    <w:basedOn w:val="a0"/>
    <w:link w:val="af8"/>
    <w:rsid w:val="007C18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header"/>
    <w:basedOn w:val="a"/>
    <w:link w:val="1e"/>
    <w:uiPriority w:val="99"/>
    <w:rsid w:val="007C1845"/>
    <w:pPr>
      <w:tabs>
        <w:tab w:val="center" w:pos="4153"/>
        <w:tab w:val="right" w:pos="8306"/>
      </w:tabs>
    </w:pPr>
  </w:style>
  <w:style w:type="character" w:customStyle="1" w:styleId="1e">
    <w:name w:val="Верхний колонтитул Знак1"/>
    <w:basedOn w:val="a0"/>
    <w:link w:val="af9"/>
    <w:uiPriority w:val="99"/>
    <w:rsid w:val="007C18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7C1845"/>
    <w:pPr>
      <w:jc w:val="center"/>
    </w:pPr>
    <w:rPr>
      <w:b/>
      <w:sz w:val="24"/>
    </w:rPr>
  </w:style>
  <w:style w:type="paragraph" w:customStyle="1" w:styleId="10">
    <w:name w:val="Маркированный список1"/>
    <w:basedOn w:val="a"/>
    <w:rsid w:val="007C1845"/>
    <w:pPr>
      <w:numPr>
        <w:numId w:val="2"/>
      </w:numPr>
    </w:pPr>
  </w:style>
  <w:style w:type="paragraph" w:styleId="afa">
    <w:name w:val="Body Text Indent"/>
    <w:basedOn w:val="a"/>
    <w:link w:val="1f"/>
    <w:rsid w:val="007C1845"/>
    <w:pPr>
      <w:ind w:firstLine="708"/>
      <w:jc w:val="both"/>
    </w:pPr>
    <w:rPr>
      <w:rFonts w:ascii="Arial" w:hAnsi="Arial" w:cs="Arial"/>
      <w:sz w:val="24"/>
    </w:rPr>
  </w:style>
  <w:style w:type="character" w:customStyle="1" w:styleId="1f">
    <w:name w:val="Основной текст с отступом Знак1"/>
    <w:basedOn w:val="a0"/>
    <w:link w:val="afa"/>
    <w:rsid w:val="007C1845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212">
    <w:name w:val="Основной текст с отступом 21"/>
    <w:basedOn w:val="a"/>
    <w:rsid w:val="007C1845"/>
    <w:pPr>
      <w:ind w:firstLine="720"/>
      <w:jc w:val="both"/>
    </w:pPr>
    <w:rPr>
      <w:sz w:val="24"/>
    </w:rPr>
  </w:style>
  <w:style w:type="paragraph" w:styleId="afb">
    <w:name w:val="Title"/>
    <w:basedOn w:val="a"/>
    <w:next w:val="afc"/>
    <w:link w:val="afd"/>
    <w:qFormat/>
    <w:rsid w:val="007C1845"/>
    <w:pPr>
      <w:jc w:val="center"/>
    </w:pPr>
    <w:rPr>
      <w:b/>
      <w:sz w:val="24"/>
    </w:rPr>
  </w:style>
  <w:style w:type="character" w:customStyle="1" w:styleId="afd">
    <w:name w:val="Заголовок Знак"/>
    <w:basedOn w:val="a0"/>
    <w:link w:val="afb"/>
    <w:rsid w:val="007C184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c">
    <w:name w:val="Subtitle"/>
    <w:basedOn w:val="a"/>
    <w:next w:val="af5"/>
    <w:link w:val="afe"/>
    <w:qFormat/>
    <w:rsid w:val="007C1845"/>
    <w:pPr>
      <w:jc w:val="both"/>
    </w:pPr>
    <w:rPr>
      <w:b/>
      <w:sz w:val="24"/>
    </w:rPr>
  </w:style>
  <w:style w:type="character" w:customStyle="1" w:styleId="afe">
    <w:name w:val="Подзаголовок Знак"/>
    <w:basedOn w:val="a0"/>
    <w:link w:val="afc"/>
    <w:rsid w:val="007C184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rsid w:val="007C1845"/>
    <w:pPr>
      <w:ind w:firstLine="720"/>
      <w:jc w:val="center"/>
    </w:pPr>
    <w:rPr>
      <w:b/>
      <w:sz w:val="24"/>
    </w:rPr>
  </w:style>
  <w:style w:type="paragraph" w:customStyle="1" w:styleId="aff">
    <w:name w:val="Раздел"/>
    <w:basedOn w:val="a"/>
    <w:next w:val="aff0"/>
    <w:rsid w:val="007C1845"/>
    <w:pPr>
      <w:tabs>
        <w:tab w:val="left" w:pos="1418"/>
      </w:tabs>
      <w:spacing w:before="120" w:after="120"/>
      <w:ind w:left="680" w:hanging="680"/>
      <w:jc w:val="center"/>
    </w:pPr>
    <w:rPr>
      <w:rFonts w:ascii="Arial Narrow" w:hAnsi="Arial Narrow" w:cs="Arial Narrow"/>
      <w:b/>
      <w:caps/>
      <w:sz w:val="32"/>
      <w:szCs w:val="32"/>
    </w:rPr>
  </w:style>
  <w:style w:type="paragraph" w:customStyle="1" w:styleId="aff0">
    <w:name w:val="Подраздел"/>
    <w:basedOn w:val="a"/>
    <w:rsid w:val="007C1845"/>
    <w:pPr>
      <w:tabs>
        <w:tab w:val="left" w:pos="720"/>
      </w:tabs>
      <w:spacing w:before="240" w:after="120"/>
      <w:jc w:val="center"/>
    </w:pPr>
    <w:rPr>
      <w:rFonts w:ascii="Arial Narrow" w:hAnsi="Arial Narrow" w:cs="Arial Narrow"/>
      <w:b/>
      <w:smallCaps/>
      <w:spacing w:val="-2"/>
      <w:sz w:val="28"/>
      <w:szCs w:val="28"/>
    </w:rPr>
  </w:style>
  <w:style w:type="paragraph" w:customStyle="1" w:styleId="ConsNormal">
    <w:name w:val="ConsNormal"/>
    <w:rsid w:val="007C1845"/>
    <w:pPr>
      <w:widowControl w:val="0"/>
      <w:suppressAutoHyphens/>
      <w:autoSpaceDE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0">
    <w:name w:val="Название объекта1"/>
    <w:basedOn w:val="a"/>
    <w:rsid w:val="007C1845"/>
    <w:pPr>
      <w:spacing w:line="240" w:lineRule="atLeast"/>
      <w:ind w:left="360" w:right="4142"/>
      <w:jc w:val="center"/>
    </w:pPr>
    <w:rPr>
      <w:rFonts w:ascii="Arial" w:hAnsi="Arial" w:cs="Arial"/>
      <w:b/>
      <w:color w:val="000080"/>
      <w:sz w:val="22"/>
    </w:rPr>
  </w:style>
  <w:style w:type="paragraph" w:customStyle="1" w:styleId="12">
    <w:name w:val="Стиль1"/>
    <w:basedOn w:val="a"/>
    <w:rsid w:val="007C1845"/>
    <w:pPr>
      <w:keepNext/>
      <w:keepLines/>
      <w:widowControl w:val="0"/>
      <w:numPr>
        <w:numId w:val="10"/>
      </w:numPr>
      <w:suppressLineNumbers/>
      <w:spacing w:after="60"/>
    </w:pPr>
    <w:rPr>
      <w:b/>
      <w:sz w:val="28"/>
      <w:szCs w:val="24"/>
    </w:rPr>
  </w:style>
  <w:style w:type="paragraph" w:customStyle="1" w:styleId="213">
    <w:name w:val="Нумерованный список 21"/>
    <w:basedOn w:val="a"/>
    <w:rsid w:val="007C1845"/>
    <w:pPr>
      <w:tabs>
        <w:tab w:val="left" w:pos="432"/>
      </w:tabs>
      <w:ind w:left="432" w:hanging="432"/>
    </w:pPr>
  </w:style>
  <w:style w:type="paragraph" w:customStyle="1" w:styleId="25">
    <w:name w:val="Стиль2"/>
    <w:basedOn w:val="213"/>
    <w:rsid w:val="007C1845"/>
    <w:pPr>
      <w:keepNext/>
      <w:keepLines/>
      <w:widowControl w:val="0"/>
      <w:suppressLineNumbers/>
      <w:tabs>
        <w:tab w:val="num" w:pos="432"/>
        <w:tab w:val="left" w:pos="576"/>
      </w:tabs>
      <w:spacing w:after="60"/>
      <w:ind w:left="576"/>
      <w:jc w:val="both"/>
    </w:pPr>
    <w:rPr>
      <w:b/>
      <w:sz w:val="24"/>
    </w:rPr>
  </w:style>
  <w:style w:type="paragraph" w:customStyle="1" w:styleId="34">
    <w:name w:val="Стиль3"/>
    <w:basedOn w:val="212"/>
    <w:rsid w:val="007C1845"/>
    <w:pPr>
      <w:widowControl w:val="0"/>
      <w:tabs>
        <w:tab w:val="num" w:pos="432"/>
      </w:tabs>
      <w:ind w:left="432" w:hanging="432"/>
      <w:textAlignment w:val="baseline"/>
    </w:pPr>
  </w:style>
  <w:style w:type="paragraph" w:customStyle="1" w:styleId="ConsPlusNormal">
    <w:name w:val="ConsPlusNormal"/>
    <w:rsid w:val="007C1845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1">
    <w:name w:val="Знак1 Знак Знак Знак Знак Знак"/>
    <w:basedOn w:val="a"/>
    <w:rsid w:val="007C1845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aff1">
    <w:name w:val="Normal (Web)"/>
    <w:basedOn w:val="a"/>
    <w:uiPriority w:val="99"/>
    <w:rsid w:val="007C1845"/>
    <w:pPr>
      <w:spacing w:before="100" w:after="100"/>
    </w:pPr>
    <w:rPr>
      <w:sz w:val="24"/>
      <w:szCs w:val="24"/>
    </w:rPr>
  </w:style>
  <w:style w:type="paragraph" w:customStyle="1" w:styleId="311">
    <w:name w:val="Основной текст с отступом 31"/>
    <w:basedOn w:val="a"/>
    <w:rsid w:val="007C1845"/>
    <w:pPr>
      <w:ind w:firstLine="720"/>
      <w:jc w:val="center"/>
    </w:pPr>
    <w:rPr>
      <w:b/>
      <w:sz w:val="24"/>
    </w:rPr>
  </w:style>
  <w:style w:type="paragraph" w:customStyle="1" w:styleId="ConsNonformat">
    <w:name w:val="ConsNonformat"/>
    <w:rsid w:val="007C1845"/>
    <w:pPr>
      <w:widowControl w:val="0"/>
      <w:suppressAutoHyphens/>
      <w:autoSpaceDE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f2">
    <w:name w:val="1"/>
    <w:basedOn w:val="a"/>
    <w:rsid w:val="007C1845"/>
    <w:pPr>
      <w:spacing w:before="100" w:after="100"/>
    </w:pPr>
    <w:rPr>
      <w:rFonts w:ascii="Tahoma" w:hAnsi="Tahoma" w:cs="Tahoma"/>
      <w:lang w:val="en-US"/>
    </w:rPr>
  </w:style>
  <w:style w:type="paragraph" w:styleId="aff2">
    <w:name w:val="Balloon Text"/>
    <w:basedOn w:val="a"/>
    <w:link w:val="1f3"/>
    <w:rsid w:val="007C1845"/>
    <w:rPr>
      <w:rFonts w:ascii="Tahoma" w:hAnsi="Tahoma" w:cs="Tahoma"/>
      <w:sz w:val="16"/>
      <w:szCs w:val="16"/>
    </w:rPr>
  </w:style>
  <w:style w:type="character" w:customStyle="1" w:styleId="1f3">
    <w:name w:val="Текст выноски Знак1"/>
    <w:basedOn w:val="a0"/>
    <w:link w:val="aff2"/>
    <w:rsid w:val="007C184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f4">
    <w:name w:val="Знак1 Знак Знак Знак Знак Знак Знак"/>
    <w:basedOn w:val="a"/>
    <w:rsid w:val="007C1845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1f5">
    <w:name w:val="Знак1 Знак Знак Знак"/>
    <w:basedOn w:val="a"/>
    <w:rsid w:val="007C1845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1f6">
    <w:name w:val="Знак1 Знак Знак Знак Знак Знак Знак"/>
    <w:basedOn w:val="a"/>
    <w:rsid w:val="007C1845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aff3">
    <w:name w:val="footnote text"/>
    <w:basedOn w:val="a"/>
    <w:link w:val="aff4"/>
    <w:rsid w:val="007C1845"/>
  </w:style>
  <w:style w:type="character" w:customStyle="1" w:styleId="aff4">
    <w:name w:val="Текст сноски Знак"/>
    <w:basedOn w:val="a0"/>
    <w:link w:val="aff3"/>
    <w:rsid w:val="007C18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7">
    <w:name w:val="Знак Знак Знак Знак Знак Знак1 Знак"/>
    <w:basedOn w:val="a"/>
    <w:rsid w:val="007C1845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ConsPlusNonformat">
    <w:name w:val="ConsPlusNonformat"/>
    <w:rsid w:val="007C1845"/>
    <w:pPr>
      <w:suppressAutoHyphens/>
      <w:autoSpaceDE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1f8">
    <w:name w:val="toc 1"/>
    <w:basedOn w:val="a"/>
    <w:next w:val="a"/>
    <w:rsid w:val="007C1845"/>
    <w:rPr>
      <w:rFonts w:ascii="Tahoma" w:hAnsi="Tahoma" w:cs="Tahoma"/>
      <w:sz w:val="24"/>
      <w:szCs w:val="24"/>
    </w:rPr>
  </w:style>
  <w:style w:type="paragraph" w:styleId="26">
    <w:name w:val="toc 2"/>
    <w:basedOn w:val="a"/>
    <w:next w:val="a"/>
    <w:rsid w:val="007C1845"/>
    <w:pPr>
      <w:ind w:left="240"/>
    </w:pPr>
    <w:rPr>
      <w:rFonts w:ascii="Tahoma" w:hAnsi="Tahoma" w:cs="Tahoma"/>
      <w:sz w:val="24"/>
      <w:szCs w:val="24"/>
    </w:rPr>
  </w:style>
  <w:style w:type="paragraph" w:styleId="35">
    <w:name w:val="toc 3"/>
    <w:basedOn w:val="a"/>
    <w:next w:val="a"/>
    <w:rsid w:val="007C1845"/>
    <w:pPr>
      <w:ind w:left="480"/>
    </w:pPr>
    <w:rPr>
      <w:rFonts w:ascii="Tahoma" w:hAnsi="Tahoma" w:cs="Tahoma"/>
      <w:sz w:val="24"/>
      <w:szCs w:val="24"/>
    </w:rPr>
  </w:style>
  <w:style w:type="paragraph" w:styleId="aff5">
    <w:name w:val="No Spacing"/>
    <w:qFormat/>
    <w:rsid w:val="007C1845"/>
    <w:pPr>
      <w:suppressAutoHyphens/>
      <w:ind w:firstLine="708"/>
    </w:pPr>
    <w:rPr>
      <w:rFonts w:ascii="Tahoma" w:eastAsia="Calibri" w:hAnsi="Tahoma" w:cs="Tahoma"/>
      <w:sz w:val="24"/>
      <w:szCs w:val="24"/>
      <w:lang w:eastAsia="ar-SA"/>
    </w:rPr>
  </w:style>
  <w:style w:type="paragraph" w:styleId="aff6">
    <w:name w:val="List Paragraph"/>
    <w:basedOn w:val="a"/>
    <w:uiPriority w:val="99"/>
    <w:qFormat/>
    <w:rsid w:val="007C1845"/>
    <w:pPr>
      <w:ind w:left="720"/>
    </w:pPr>
  </w:style>
  <w:style w:type="paragraph" w:customStyle="1" w:styleId="aff7">
    <w:name w:val="Название рисунка"/>
    <w:basedOn w:val="a"/>
    <w:rsid w:val="007C1845"/>
    <w:pPr>
      <w:spacing w:before="160" w:after="160"/>
      <w:jc w:val="center"/>
    </w:pPr>
    <w:rPr>
      <w:rFonts w:ascii="Tahoma" w:hAnsi="Tahoma" w:cs="Tahoma"/>
      <w:i/>
      <w:iCs/>
      <w:sz w:val="24"/>
      <w:szCs w:val="24"/>
    </w:rPr>
  </w:style>
  <w:style w:type="paragraph" w:customStyle="1" w:styleId="aff8">
    <w:name w:val="Исходный код"/>
    <w:basedOn w:val="a"/>
    <w:rsid w:val="007C1845"/>
    <w:rPr>
      <w:rFonts w:ascii="Courier New" w:hAnsi="Courier New" w:cs="Courier New"/>
      <w:sz w:val="22"/>
      <w:szCs w:val="22"/>
    </w:rPr>
  </w:style>
  <w:style w:type="paragraph" w:customStyle="1" w:styleId="1f9">
    <w:name w:val="Текст примечания1"/>
    <w:basedOn w:val="a"/>
    <w:rsid w:val="007C1845"/>
    <w:rPr>
      <w:rFonts w:ascii="Tahoma" w:hAnsi="Tahoma" w:cs="Tahoma"/>
    </w:rPr>
  </w:style>
  <w:style w:type="paragraph" w:styleId="aff9">
    <w:name w:val="annotation text"/>
    <w:basedOn w:val="a"/>
    <w:link w:val="1fa"/>
    <w:uiPriority w:val="99"/>
    <w:semiHidden/>
    <w:unhideWhenUsed/>
    <w:rsid w:val="007C1845"/>
  </w:style>
  <w:style w:type="character" w:customStyle="1" w:styleId="1fa">
    <w:name w:val="Текст примечания Знак1"/>
    <w:basedOn w:val="a0"/>
    <w:link w:val="aff9"/>
    <w:uiPriority w:val="99"/>
    <w:semiHidden/>
    <w:rsid w:val="007C18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a">
    <w:name w:val="annotation subject"/>
    <w:basedOn w:val="1f9"/>
    <w:next w:val="1f9"/>
    <w:link w:val="1fb"/>
    <w:rsid w:val="007C1845"/>
    <w:rPr>
      <w:b/>
      <w:bCs/>
    </w:rPr>
  </w:style>
  <w:style w:type="character" w:customStyle="1" w:styleId="1fb">
    <w:name w:val="Тема примечания Знак1"/>
    <w:basedOn w:val="1fa"/>
    <w:link w:val="affa"/>
    <w:rsid w:val="007C1845"/>
    <w:rPr>
      <w:rFonts w:ascii="Tahoma" w:eastAsia="Times New Roman" w:hAnsi="Tahoma" w:cs="Tahoma"/>
      <w:b/>
      <w:bCs/>
      <w:sz w:val="20"/>
      <w:szCs w:val="20"/>
      <w:lang w:eastAsia="ar-SA"/>
    </w:rPr>
  </w:style>
  <w:style w:type="paragraph" w:customStyle="1" w:styleId="affb">
    <w:name w:val="Основной шрифт"/>
    <w:rsid w:val="007C1845"/>
    <w:pPr>
      <w:suppressAutoHyphens/>
      <w:ind w:firstLine="340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fc">
    <w:name w:val="Положение рисунка"/>
    <w:basedOn w:val="affb"/>
    <w:next w:val="affb"/>
    <w:rsid w:val="007C1845"/>
    <w:pPr>
      <w:spacing w:before="240"/>
      <w:ind w:firstLine="0"/>
      <w:jc w:val="center"/>
    </w:pPr>
  </w:style>
  <w:style w:type="paragraph" w:customStyle="1" w:styleId="11">
    <w:name w:val="Маркированный 1 уровень"/>
    <w:basedOn w:val="affb"/>
    <w:next w:val="affb"/>
    <w:rsid w:val="007C1845"/>
    <w:pPr>
      <w:numPr>
        <w:numId w:val="3"/>
      </w:numPr>
    </w:pPr>
  </w:style>
  <w:style w:type="paragraph" w:customStyle="1" w:styleId="affd">
    <w:name w:val="Горячая клавиша (пункт меню)"/>
    <w:basedOn w:val="affb"/>
    <w:next w:val="affb"/>
    <w:rsid w:val="007C1845"/>
    <w:rPr>
      <w:i/>
      <w:iCs/>
    </w:rPr>
  </w:style>
  <w:style w:type="paragraph" w:customStyle="1" w:styleId="affe">
    <w:name w:val="Обычный.Текст"/>
    <w:rsid w:val="007C1845"/>
    <w:pPr>
      <w:suppressAutoHyphens/>
      <w:autoSpaceDE w:val="0"/>
      <w:spacing w:after="240"/>
      <w:ind w:firstLine="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">
    <w:name w:val="Маркированный 2 уровень"/>
    <w:basedOn w:val="affb"/>
    <w:next w:val="affb"/>
    <w:rsid w:val="007C1845"/>
    <w:pPr>
      <w:numPr>
        <w:numId w:val="7"/>
      </w:numPr>
    </w:pPr>
  </w:style>
  <w:style w:type="paragraph" w:customStyle="1" w:styleId="30">
    <w:name w:val="Маркированный 3 уровень"/>
    <w:basedOn w:val="affb"/>
    <w:next w:val="affb"/>
    <w:rsid w:val="007C1845"/>
    <w:pPr>
      <w:numPr>
        <w:numId w:val="13"/>
      </w:numPr>
    </w:pPr>
  </w:style>
  <w:style w:type="paragraph" w:customStyle="1" w:styleId="13">
    <w:name w:val="Нумерованный 1 уровень"/>
    <w:basedOn w:val="affb"/>
    <w:next w:val="affb"/>
    <w:rsid w:val="007C1845"/>
    <w:pPr>
      <w:numPr>
        <w:numId w:val="12"/>
      </w:numPr>
    </w:pPr>
  </w:style>
  <w:style w:type="paragraph" w:customStyle="1" w:styleId="afff">
    <w:name w:val="Термин"/>
    <w:basedOn w:val="affb"/>
    <w:next w:val="affb"/>
    <w:rsid w:val="007C1845"/>
    <w:pPr>
      <w:ind w:firstLine="0"/>
    </w:pPr>
    <w:rPr>
      <w:b/>
      <w:bCs/>
      <w:i/>
      <w:iCs/>
    </w:rPr>
  </w:style>
  <w:style w:type="paragraph" w:customStyle="1" w:styleId="40">
    <w:name w:val="Маркированный 4 уровень"/>
    <w:basedOn w:val="affb"/>
    <w:next w:val="affb"/>
    <w:rsid w:val="007C1845"/>
    <w:pPr>
      <w:numPr>
        <w:numId w:val="5"/>
      </w:numPr>
      <w:tabs>
        <w:tab w:val="left" w:pos="360"/>
      </w:tabs>
      <w:ind w:left="0" w:firstLine="340"/>
    </w:pPr>
  </w:style>
  <w:style w:type="paragraph" w:customStyle="1" w:styleId="1fc">
    <w:name w:val="Текст1"/>
    <w:basedOn w:val="a"/>
    <w:rsid w:val="007C1845"/>
    <w:rPr>
      <w:rFonts w:ascii="Calibri" w:eastAsia="Calibri" w:hAnsi="Calibri" w:cs="Calibri"/>
      <w:sz w:val="22"/>
      <w:szCs w:val="21"/>
    </w:rPr>
  </w:style>
  <w:style w:type="paragraph" w:customStyle="1" w:styleId="1fd">
    <w:name w:val="Знак1 Знак Знак Знак"/>
    <w:basedOn w:val="a"/>
    <w:rsid w:val="007C1845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fff0">
    <w:name w:val="Содержимое таблицы"/>
    <w:basedOn w:val="a"/>
    <w:rsid w:val="007C1845"/>
    <w:pPr>
      <w:suppressLineNumbers/>
    </w:pPr>
  </w:style>
  <w:style w:type="paragraph" w:customStyle="1" w:styleId="afff1">
    <w:name w:val="Заголовок таблицы"/>
    <w:basedOn w:val="afff0"/>
    <w:rsid w:val="007C1845"/>
    <w:pPr>
      <w:jc w:val="center"/>
    </w:pPr>
    <w:rPr>
      <w:b/>
      <w:bCs/>
    </w:rPr>
  </w:style>
  <w:style w:type="paragraph" w:customStyle="1" w:styleId="afff2">
    <w:name w:val="Содержимое врезки"/>
    <w:basedOn w:val="af5"/>
    <w:rsid w:val="007C1845"/>
  </w:style>
  <w:style w:type="paragraph" w:styleId="27">
    <w:name w:val="Body Text 2"/>
    <w:basedOn w:val="a"/>
    <w:link w:val="214"/>
    <w:uiPriority w:val="99"/>
    <w:semiHidden/>
    <w:unhideWhenUsed/>
    <w:rsid w:val="007C1845"/>
    <w:pPr>
      <w:spacing w:after="120" w:line="480" w:lineRule="auto"/>
    </w:pPr>
  </w:style>
  <w:style w:type="character" w:customStyle="1" w:styleId="214">
    <w:name w:val="Основной текст 2 Знак1"/>
    <w:basedOn w:val="a0"/>
    <w:link w:val="27"/>
    <w:uiPriority w:val="99"/>
    <w:semiHidden/>
    <w:rsid w:val="007C18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6">
    <w:name w:val="Body Text 3"/>
    <w:basedOn w:val="a"/>
    <w:link w:val="37"/>
    <w:uiPriority w:val="99"/>
    <w:semiHidden/>
    <w:unhideWhenUsed/>
    <w:rsid w:val="007C184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7C1845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fff3">
    <w:name w:val="Table Grid"/>
    <w:basedOn w:val="a1"/>
    <w:uiPriority w:val="59"/>
    <w:rsid w:val="007C184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516F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4">
    <w:name w:val="Íîðìàëüíûé"/>
    <w:uiPriority w:val="99"/>
    <w:semiHidden/>
    <w:rsid w:val="00EB4D4D"/>
    <w:pPr>
      <w:ind w:firstLine="0"/>
      <w:jc w:val="left"/>
    </w:pPr>
    <w:rPr>
      <w:rFonts w:ascii="Courier" w:eastAsia="Times New Roman" w:hAnsi="Courier" w:cs="Courier"/>
      <w:sz w:val="24"/>
      <w:szCs w:val="24"/>
      <w:lang w:val="en-GB" w:eastAsia="ru-RU"/>
    </w:rPr>
  </w:style>
  <w:style w:type="character" w:styleId="afff5">
    <w:name w:val="annotation reference"/>
    <w:basedOn w:val="a0"/>
    <w:uiPriority w:val="99"/>
    <w:semiHidden/>
    <w:unhideWhenUsed/>
    <w:rsid w:val="00CD26DC"/>
    <w:rPr>
      <w:sz w:val="16"/>
      <w:szCs w:val="16"/>
    </w:rPr>
  </w:style>
  <w:style w:type="paragraph" w:customStyle="1" w:styleId="s1">
    <w:name w:val="s_1"/>
    <w:basedOn w:val="a"/>
    <w:rsid w:val="00D9786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ff6">
    <w:name w:val="Unresolved Mention"/>
    <w:basedOn w:val="a0"/>
    <w:uiPriority w:val="99"/>
    <w:semiHidden/>
    <w:unhideWhenUsed/>
    <w:rsid w:val="008E2CA6"/>
    <w:rPr>
      <w:color w:val="605E5C"/>
      <w:shd w:val="clear" w:color="auto" w:fill="E1DFDD"/>
    </w:rPr>
  </w:style>
  <w:style w:type="character" w:styleId="afff7">
    <w:name w:val="Emphasis"/>
    <w:basedOn w:val="a0"/>
    <w:uiPriority w:val="20"/>
    <w:qFormat/>
    <w:rsid w:val="009012AF"/>
    <w:rPr>
      <w:i/>
      <w:iCs/>
    </w:rPr>
  </w:style>
  <w:style w:type="paragraph" w:styleId="afff8">
    <w:name w:val="Revision"/>
    <w:hidden/>
    <w:uiPriority w:val="99"/>
    <w:semiHidden/>
    <w:rsid w:val="00BC46A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://www.der.gov35.ru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://www.cgo35.ru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www.der.gov35.ru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://www.cgo35.ru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footer" Target="footer1.xm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5A4DB-FB60-47C8-8C21-31EB2AF4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6418</Words>
  <Characters>36583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Шутова</dc:creator>
  <cp:lastModifiedBy>Оксана Башаркевич</cp:lastModifiedBy>
  <cp:revision>9</cp:revision>
  <cp:lastPrinted>2021-10-04T13:56:00Z</cp:lastPrinted>
  <dcterms:created xsi:type="dcterms:W3CDTF">2021-09-30T14:28:00Z</dcterms:created>
  <dcterms:modified xsi:type="dcterms:W3CDTF">2021-11-19T13:04:00Z</dcterms:modified>
</cp:coreProperties>
</file>